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4B" w:rsidRPr="00E14350" w:rsidRDefault="00020F4B">
      <w:pPr>
        <w:jc w:val="center"/>
        <w:rPr>
          <w:rFonts w:ascii="Garamond" w:hAnsi="Garamond"/>
          <w:b/>
          <w:bCs/>
          <w:sz w:val="20"/>
        </w:rPr>
      </w:pPr>
      <w:r w:rsidRPr="00E14350">
        <w:rPr>
          <w:rFonts w:ascii="Garamond" w:hAnsi="Garamond"/>
          <w:b/>
          <w:bCs/>
          <w:sz w:val="20"/>
        </w:rPr>
        <w:t>RICHARD FOGLE</w:t>
      </w:r>
    </w:p>
    <w:p w:rsidR="00020F4B" w:rsidRPr="00E14350" w:rsidRDefault="00020F4B">
      <w:pPr>
        <w:jc w:val="center"/>
        <w:rPr>
          <w:rFonts w:ascii="Garamond" w:hAnsi="Garamond"/>
          <w:b/>
          <w:bCs/>
          <w:sz w:val="20"/>
        </w:rPr>
      </w:pPr>
      <w:r w:rsidRPr="00E14350">
        <w:rPr>
          <w:rFonts w:ascii="Garamond" w:hAnsi="Garamond"/>
          <w:b/>
          <w:bCs/>
          <w:sz w:val="20"/>
        </w:rPr>
        <w:t>1984 SW 346</w:t>
      </w:r>
      <w:r w:rsidRPr="00E14350">
        <w:rPr>
          <w:rFonts w:ascii="Garamond" w:hAnsi="Garamond"/>
          <w:b/>
          <w:bCs/>
          <w:sz w:val="20"/>
          <w:vertAlign w:val="superscript"/>
        </w:rPr>
        <w:t>th</w:t>
      </w:r>
      <w:r w:rsidRPr="00E14350">
        <w:rPr>
          <w:rFonts w:ascii="Garamond" w:hAnsi="Garamond"/>
          <w:b/>
          <w:bCs/>
          <w:sz w:val="20"/>
        </w:rPr>
        <w:t xml:space="preserve"> Place</w:t>
      </w:r>
    </w:p>
    <w:p w:rsidR="00020F4B" w:rsidRPr="00E14350" w:rsidRDefault="00020F4B">
      <w:pPr>
        <w:jc w:val="center"/>
        <w:rPr>
          <w:rFonts w:ascii="Garamond" w:hAnsi="Garamond"/>
          <w:b/>
          <w:bCs/>
          <w:sz w:val="20"/>
        </w:rPr>
      </w:pPr>
      <w:r w:rsidRPr="00E14350">
        <w:rPr>
          <w:rFonts w:ascii="Garamond" w:hAnsi="Garamond"/>
          <w:b/>
          <w:bCs/>
          <w:sz w:val="20"/>
        </w:rPr>
        <w:t>Federal Way, WA 98023</w:t>
      </w:r>
    </w:p>
    <w:p w:rsidR="00020F4B" w:rsidRPr="00E14350" w:rsidRDefault="00020F4B">
      <w:pPr>
        <w:jc w:val="center"/>
        <w:rPr>
          <w:rFonts w:ascii="Garamond" w:hAnsi="Garamond"/>
          <w:b/>
          <w:bCs/>
          <w:sz w:val="20"/>
        </w:rPr>
      </w:pPr>
      <w:r w:rsidRPr="00E14350">
        <w:rPr>
          <w:rFonts w:ascii="Garamond" w:hAnsi="Garamond"/>
          <w:b/>
          <w:bCs/>
          <w:sz w:val="20"/>
        </w:rPr>
        <w:t>(206) 919-6857</w:t>
      </w:r>
    </w:p>
    <w:p w:rsidR="00020F4B" w:rsidRPr="00E14350" w:rsidRDefault="00CA13A8">
      <w:pPr>
        <w:jc w:val="center"/>
        <w:rPr>
          <w:rFonts w:ascii="Garamond" w:hAnsi="Garamond"/>
          <w:b/>
          <w:bCs/>
          <w:sz w:val="20"/>
        </w:rPr>
      </w:pPr>
      <w:r>
        <w:rPr>
          <w:rFonts w:ascii="Garamond" w:hAnsi="Garamond"/>
          <w:b/>
          <w:bCs/>
          <w:sz w:val="20"/>
        </w:rPr>
        <w:t>e</w:t>
      </w:r>
      <w:r w:rsidR="009F38B5" w:rsidRPr="00E14350">
        <w:rPr>
          <w:rFonts w:ascii="Garamond" w:hAnsi="Garamond"/>
          <w:b/>
          <w:bCs/>
          <w:sz w:val="20"/>
        </w:rPr>
        <w:t xml:space="preserve">mail: </w:t>
      </w:r>
      <w:hyperlink r:id="rId6" w:history="1">
        <w:r w:rsidR="009F38B5" w:rsidRPr="00E14350">
          <w:rPr>
            <w:rStyle w:val="Hyperlink"/>
            <w:rFonts w:ascii="Garamond" w:hAnsi="Garamond"/>
            <w:b/>
            <w:bCs/>
            <w:sz w:val="20"/>
          </w:rPr>
          <w:t>rick.fogle@gmail.com</w:t>
        </w:r>
      </w:hyperlink>
    </w:p>
    <w:p w:rsidR="00020F4B" w:rsidRDefault="00CA13A8" w:rsidP="00CA13A8">
      <w:pPr>
        <w:jc w:val="center"/>
        <w:rPr>
          <w:rFonts w:ascii="Garamond" w:hAnsi="Garamond"/>
          <w:b/>
          <w:sz w:val="20"/>
        </w:rPr>
      </w:pPr>
      <w:r w:rsidRPr="00CA13A8">
        <w:rPr>
          <w:rFonts w:ascii="Garamond" w:hAnsi="Garamond"/>
          <w:b/>
          <w:sz w:val="20"/>
        </w:rPr>
        <w:t xml:space="preserve">website: </w:t>
      </w:r>
      <w:hyperlink r:id="rId7" w:history="1">
        <w:r w:rsidRPr="00CA13A8">
          <w:rPr>
            <w:rStyle w:val="Hyperlink"/>
            <w:rFonts w:ascii="Garamond" w:hAnsi="Garamond"/>
            <w:b/>
            <w:sz w:val="20"/>
          </w:rPr>
          <w:t>http://www.rfogle.weebly.com</w:t>
        </w:r>
      </w:hyperlink>
    </w:p>
    <w:p w:rsidR="00CA13A8" w:rsidRPr="00CA13A8" w:rsidRDefault="00CA13A8" w:rsidP="00CA13A8">
      <w:pPr>
        <w:jc w:val="center"/>
        <w:rPr>
          <w:rFonts w:ascii="Garamond" w:hAnsi="Garamond"/>
          <w:b/>
          <w:sz w:val="20"/>
        </w:rPr>
      </w:pPr>
    </w:p>
    <w:p w:rsidR="00020F4B" w:rsidRPr="00E14350" w:rsidRDefault="00020F4B">
      <w:pPr>
        <w:pStyle w:val="Heading1"/>
        <w:rPr>
          <w:rFonts w:ascii="Garamond" w:hAnsi="Garamond"/>
          <w:sz w:val="20"/>
        </w:rPr>
      </w:pPr>
      <w:r w:rsidRPr="00E14350">
        <w:rPr>
          <w:rFonts w:ascii="Garamond" w:hAnsi="Garamond"/>
          <w:sz w:val="20"/>
        </w:rPr>
        <w:t>PROFESSIONAL SUMMARY</w:t>
      </w:r>
    </w:p>
    <w:p w:rsidR="00020F4B" w:rsidRPr="00E14350" w:rsidRDefault="00C77E1C">
      <w:pPr>
        <w:pStyle w:val="BodyText"/>
        <w:rPr>
          <w:rFonts w:ascii="Garamond" w:hAnsi="Garamond"/>
        </w:rPr>
      </w:pPr>
      <w:r w:rsidRPr="00E14350">
        <w:rPr>
          <w:rFonts w:ascii="Garamond" w:hAnsi="Garamond"/>
        </w:rPr>
        <w:t>Twenty</w:t>
      </w:r>
      <w:r w:rsidR="0007524A">
        <w:rPr>
          <w:rFonts w:ascii="Garamond" w:hAnsi="Garamond"/>
        </w:rPr>
        <w:t xml:space="preserve"> four</w:t>
      </w:r>
      <w:r w:rsidR="00952B3A" w:rsidRPr="00E14350">
        <w:rPr>
          <w:rFonts w:ascii="Garamond" w:hAnsi="Garamond"/>
        </w:rPr>
        <w:t xml:space="preserve"> </w:t>
      </w:r>
      <w:r w:rsidR="00020F4B" w:rsidRPr="00E14350">
        <w:rPr>
          <w:rFonts w:ascii="Garamond" w:hAnsi="Garamond"/>
        </w:rPr>
        <w:t xml:space="preserve">years </w:t>
      </w:r>
      <w:r w:rsidR="00952B3A" w:rsidRPr="00E14350">
        <w:rPr>
          <w:rFonts w:ascii="Garamond" w:hAnsi="Garamond"/>
        </w:rPr>
        <w:t xml:space="preserve">of </w:t>
      </w:r>
      <w:r w:rsidR="00020F4B" w:rsidRPr="00E14350">
        <w:rPr>
          <w:rFonts w:ascii="Garamond" w:hAnsi="Garamond"/>
        </w:rPr>
        <w:t xml:space="preserve">experience in software testing and systems analysis including test planning/design/execution, problem reporting, test automation, application server maintenance and support. I </w:t>
      </w:r>
      <w:r w:rsidR="0007524A">
        <w:rPr>
          <w:rFonts w:ascii="Garamond" w:hAnsi="Garamond"/>
        </w:rPr>
        <w:t xml:space="preserve">have </w:t>
      </w:r>
      <w:r w:rsidR="00020F4B" w:rsidRPr="00E14350">
        <w:rPr>
          <w:rFonts w:ascii="Garamond" w:hAnsi="Garamond"/>
        </w:rPr>
        <w:t xml:space="preserve">experience in QA </w:t>
      </w:r>
      <w:r w:rsidR="00BD434B" w:rsidRPr="00E14350">
        <w:rPr>
          <w:rFonts w:ascii="Garamond" w:hAnsi="Garamond"/>
        </w:rPr>
        <w:t xml:space="preserve">Manager </w:t>
      </w:r>
      <w:r w:rsidR="0007524A">
        <w:rPr>
          <w:rFonts w:ascii="Garamond" w:hAnsi="Garamond"/>
        </w:rPr>
        <w:t>and</w:t>
      </w:r>
      <w:r w:rsidR="00BD434B" w:rsidRPr="00E14350">
        <w:rPr>
          <w:rFonts w:ascii="Garamond" w:hAnsi="Garamond"/>
        </w:rPr>
        <w:t xml:space="preserve"> Team Lead positions as well as </w:t>
      </w:r>
      <w:r w:rsidR="00020F4B" w:rsidRPr="00E14350">
        <w:rPr>
          <w:rFonts w:ascii="Garamond" w:hAnsi="Garamond"/>
        </w:rPr>
        <w:t>special training in leadership and process evaluation and improvement.</w:t>
      </w:r>
    </w:p>
    <w:p w:rsidR="00020F4B" w:rsidRPr="00E14350" w:rsidRDefault="00020F4B">
      <w:pPr>
        <w:rPr>
          <w:rFonts w:ascii="Garamond" w:hAnsi="Garamond"/>
          <w:sz w:val="20"/>
        </w:rPr>
      </w:pPr>
    </w:p>
    <w:p w:rsidR="00020F4B" w:rsidRPr="00E14350" w:rsidRDefault="00020F4B">
      <w:pPr>
        <w:rPr>
          <w:rFonts w:ascii="Garamond" w:hAnsi="Garamond"/>
          <w:sz w:val="20"/>
        </w:rPr>
      </w:pPr>
      <w:r w:rsidRPr="00E14350">
        <w:rPr>
          <w:rFonts w:ascii="Garamond" w:hAnsi="Garamond"/>
          <w:b/>
          <w:sz w:val="20"/>
        </w:rPr>
        <w:t>Hardware:</w:t>
      </w:r>
      <w:r w:rsidRPr="00E14350">
        <w:rPr>
          <w:rFonts w:ascii="Garamond" w:hAnsi="Garamond"/>
          <w:sz w:val="20"/>
        </w:rPr>
        <w:t xml:space="preserve"> IBM PC Compatible hardware troubleshooting and component level repair or replacement.  </w:t>
      </w:r>
    </w:p>
    <w:p w:rsidR="0007524A" w:rsidRDefault="00020F4B">
      <w:pPr>
        <w:rPr>
          <w:rFonts w:ascii="Garamond" w:hAnsi="Garamond"/>
          <w:sz w:val="20"/>
        </w:rPr>
      </w:pPr>
      <w:r w:rsidRPr="00E14350">
        <w:rPr>
          <w:rFonts w:ascii="Garamond" w:hAnsi="Garamond"/>
          <w:b/>
          <w:sz w:val="20"/>
        </w:rPr>
        <w:t xml:space="preserve">Software: </w:t>
      </w:r>
      <w:r w:rsidR="009F38B5" w:rsidRPr="00E14350">
        <w:rPr>
          <w:rFonts w:ascii="Garamond" w:hAnsi="Garamond"/>
          <w:sz w:val="20"/>
        </w:rPr>
        <w:t xml:space="preserve">IBM </w:t>
      </w:r>
      <w:proofErr w:type="spellStart"/>
      <w:r w:rsidR="009F38B5" w:rsidRPr="00E14350">
        <w:rPr>
          <w:rFonts w:ascii="Garamond" w:hAnsi="Garamond"/>
          <w:sz w:val="20"/>
        </w:rPr>
        <w:t>Tririga</w:t>
      </w:r>
      <w:proofErr w:type="spellEnd"/>
      <w:r w:rsidR="009F38B5" w:rsidRPr="00E14350">
        <w:rPr>
          <w:rFonts w:ascii="Garamond" w:hAnsi="Garamond"/>
          <w:sz w:val="20"/>
        </w:rPr>
        <w:t xml:space="preserve">, </w:t>
      </w:r>
      <w:r w:rsidR="0078704F">
        <w:rPr>
          <w:rFonts w:ascii="Garamond" w:hAnsi="Garamond"/>
          <w:sz w:val="20"/>
        </w:rPr>
        <w:t xml:space="preserve">Kronos HRIS, </w:t>
      </w:r>
      <w:r w:rsidR="009F38B5" w:rsidRPr="00E14350">
        <w:rPr>
          <w:rFonts w:ascii="Garamond" w:hAnsi="Garamond"/>
          <w:sz w:val="20"/>
        </w:rPr>
        <w:t>M</w:t>
      </w:r>
      <w:r w:rsidR="00F03107" w:rsidRPr="00E14350">
        <w:rPr>
          <w:rFonts w:ascii="Garamond" w:hAnsi="Garamond"/>
          <w:sz w:val="20"/>
        </w:rPr>
        <w:t xml:space="preserve">icrosoft Dynamics CRM, </w:t>
      </w:r>
      <w:r w:rsidR="00930EF1" w:rsidRPr="00E14350">
        <w:rPr>
          <w:rFonts w:ascii="Garamond" w:hAnsi="Garamond"/>
          <w:sz w:val="20"/>
        </w:rPr>
        <w:t xml:space="preserve">Rally, </w:t>
      </w:r>
      <w:r w:rsidR="00F03107" w:rsidRPr="00E14350">
        <w:rPr>
          <w:rFonts w:ascii="Garamond" w:hAnsi="Garamond"/>
          <w:sz w:val="20"/>
        </w:rPr>
        <w:t>S</w:t>
      </w:r>
      <w:r w:rsidRPr="00E14350">
        <w:rPr>
          <w:rFonts w:ascii="Garamond" w:hAnsi="Garamond"/>
          <w:sz w:val="20"/>
        </w:rPr>
        <w:t>harePoint, MS Office</w:t>
      </w:r>
      <w:r w:rsidR="0007524A">
        <w:rPr>
          <w:rFonts w:ascii="Garamond" w:hAnsi="Garamond"/>
          <w:sz w:val="20"/>
        </w:rPr>
        <w:t>, MS SQL Server</w:t>
      </w:r>
      <w:r w:rsidRPr="00E14350">
        <w:rPr>
          <w:rFonts w:ascii="Garamond" w:hAnsi="Garamond"/>
          <w:sz w:val="20"/>
        </w:rPr>
        <w:t xml:space="preserve">, MS IIS, MS </w:t>
      </w:r>
      <w:r w:rsidR="00313EC0" w:rsidRPr="00E14350">
        <w:rPr>
          <w:rFonts w:ascii="Garamond" w:hAnsi="Garamond"/>
          <w:sz w:val="20"/>
        </w:rPr>
        <w:t>Team Foundation Server</w:t>
      </w:r>
      <w:r w:rsidRPr="00E14350">
        <w:rPr>
          <w:rFonts w:ascii="Garamond" w:hAnsi="Garamond"/>
          <w:sz w:val="20"/>
        </w:rPr>
        <w:t xml:space="preserve">, </w:t>
      </w:r>
      <w:proofErr w:type="spellStart"/>
      <w:r w:rsidRPr="00E14350">
        <w:rPr>
          <w:rFonts w:ascii="Garamond" w:hAnsi="Garamond"/>
          <w:sz w:val="20"/>
        </w:rPr>
        <w:t>WinRunner</w:t>
      </w:r>
      <w:proofErr w:type="spellEnd"/>
      <w:r w:rsidRPr="00E14350">
        <w:rPr>
          <w:rFonts w:ascii="Garamond" w:hAnsi="Garamond"/>
          <w:sz w:val="20"/>
        </w:rPr>
        <w:t>, Quality Center</w:t>
      </w:r>
      <w:r w:rsidR="009F38B5" w:rsidRPr="00E14350">
        <w:rPr>
          <w:rFonts w:ascii="Garamond" w:hAnsi="Garamond"/>
          <w:sz w:val="20"/>
        </w:rPr>
        <w:t xml:space="preserve"> ALM</w:t>
      </w:r>
      <w:r w:rsidRPr="00E14350">
        <w:rPr>
          <w:rFonts w:ascii="Garamond" w:hAnsi="Garamond"/>
          <w:sz w:val="20"/>
        </w:rPr>
        <w:t xml:space="preserve">, </w:t>
      </w:r>
      <w:proofErr w:type="spellStart"/>
      <w:r w:rsidRPr="00E14350">
        <w:rPr>
          <w:rFonts w:ascii="Garamond" w:hAnsi="Garamond"/>
          <w:sz w:val="20"/>
        </w:rPr>
        <w:t>LoadRunner</w:t>
      </w:r>
      <w:proofErr w:type="spellEnd"/>
      <w:r w:rsidRPr="00E14350">
        <w:rPr>
          <w:rFonts w:ascii="Garamond" w:hAnsi="Garamond"/>
          <w:sz w:val="20"/>
        </w:rPr>
        <w:t xml:space="preserve">, VMWare, </w:t>
      </w:r>
      <w:r w:rsidR="0078704F">
        <w:rPr>
          <w:rFonts w:ascii="Garamond" w:hAnsi="Garamond"/>
          <w:sz w:val="20"/>
        </w:rPr>
        <w:t>Oracl</w:t>
      </w:r>
      <w:r w:rsidR="00750B00">
        <w:rPr>
          <w:rFonts w:ascii="Garamond" w:hAnsi="Garamond"/>
          <w:sz w:val="20"/>
        </w:rPr>
        <w:t>e</w:t>
      </w:r>
      <w:bookmarkStart w:id="0" w:name="_GoBack"/>
      <w:bookmarkEnd w:id="0"/>
      <w:r w:rsidR="0078704F">
        <w:rPr>
          <w:rFonts w:ascii="Garamond" w:hAnsi="Garamond"/>
          <w:sz w:val="20"/>
        </w:rPr>
        <w:t xml:space="preserve"> </w:t>
      </w:r>
      <w:proofErr w:type="spellStart"/>
      <w:r w:rsidR="0007524A">
        <w:rPr>
          <w:rFonts w:ascii="Garamond" w:hAnsi="Garamond"/>
          <w:sz w:val="20"/>
        </w:rPr>
        <w:t>VirtualBox</w:t>
      </w:r>
      <w:proofErr w:type="spellEnd"/>
      <w:r w:rsidR="0007524A">
        <w:rPr>
          <w:rFonts w:ascii="Garamond" w:hAnsi="Garamond"/>
          <w:sz w:val="20"/>
        </w:rPr>
        <w:t xml:space="preserve">, </w:t>
      </w:r>
      <w:r w:rsidRPr="00E14350">
        <w:rPr>
          <w:rFonts w:ascii="Garamond" w:hAnsi="Garamond"/>
          <w:sz w:val="20"/>
        </w:rPr>
        <w:t xml:space="preserve">Cerner </w:t>
      </w:r>
      <w:proofErr w:type="spellStart"/>
      <w:r w:rsidRPr="00E14350">
        <w:rPr>
          <w:rFonts w:ascii="Garamond" w:hAnsi="Garamond"/>
          <w:sz w:val="20"/>
        </w:rPr>
        <w:t>Millenium</w:t>
      </w:r>
      <w:proofErr w:type="spellEnd"/>
      <w:r w:rsidR="0007524A">
        <w:rPr>
          <w:rFonts w:ascii="Garamond" w:hAnsi="Garamond"/>
          <w:sz w:val="20"/>
        </w:rPr>
        <w:t xml:space="preserve">, Bugzilla, Apache 2, </w:t>
      </w:r>
      <w:proofErr w:type="spellStart"/>
      <w:r w:rsidR="0007524A">
        <w:rPr>
          <w:rFonts w:ascii="Garamond" w:hAnsi="Garamond"/>
          <w:sz w:val="20"/>
        </w:rPr>
        <w:t>Git</w:t>
      </w:r>
      <w:proofErr w:type="spellEnd"/>
      <w:r w:rsidR="0007524A">
        <w:rPr>
          <w:rFonts w:ascii="Garamond" w:hAnsi="Garamond"/>
          <w:sz w:val="20"/>
        </w:rPr>
        <w:t xml:space="preserve">, </w:t>
      </w:r>
    </w:p>
    <w:p w:rsidR="00020F4B" w:rsidRPr="00E14350" w:rsidRDefault="0007524A">
      <w:pPr>
        <w:rPr>
          <w:rFonts w:ascii="Garamond" w:hAnsi="Garamond"/>
          <w:sz w:val="20"/>
        </w:rPr>
      </w:pPr>
      <w:r w:rsidRPr="0007524A">
        <w:rPr>
          <w:rFonts w:ascii="Garamond" w:hAnsi="Garamond"/>
          <w:b/>
          <w:sz w:val="20"/>
        </w:rPr>
        <w:t>Op</w:t>
      </w:r>
      <w:r w:rsidR="00020F4B" w:rsidRPr="00E14350">
        <w:rPr>
          <w:rFonts w:ascii="Garamond" w:hAnsi="Garamond"/>
          <w:b/>
          <w:sz w:val="20"/>
        </w:rPr>
        <w:t>erating Systems:</w:t>
      </w:r>
      <w:r w:rsidR="00020F4B" w:rsidRPr="00E14350">
        <w:rPr>
          <w:rFonts w:ascii="Garamond" w:hAnsi="Garamond"/>
          <w:sz w:val="20"/>
        </w:rPr>
        <w:t xml:space="preserve"> Windows Server, Windows 7</w:t>
      </w:r>
      <w:r w:rsidR="00313EC0" w:rsidRPr="00E14350">
        <w:rPr>
          <w:rFonts w:ascii="Garamond" w:hAnsi="Garamond"/>
          <w:sz w:val="20"/>
        </w:rPr>
        <w:t>/8/8.1</w:t>
      </w:r>
      <w:r w:rsidR="00020F4B" w:rsidRPr="00E14350">
        <w:rPr>
          <w:rFonts w:ascii="Garamond" w:hAnsi="Garamond"/>
          <w:sz w:val="20"/>
        </w:rPr>
        <w:t>, AIX, Linux</w:t>
      </w:r>
      <w:r>
        <w:rPr>
          <w:rFonts w:ascii="Garamond" w:hAnsi="Garamond"/>
          <w:sz w:val="20"/>
        </w:rPr>
        <w:t xml:space="preserve"> Ubuntu Desktop and Server</w:t>
      </w:r>
    </w:p>
    <w:p w:rsidR="00020F4B" w:rsidRPr="00E14350" w:rsidRDefault="00020F4B">
      <w:pPr>
        <w:rPr>
          <w:rFonts w:ascii="Garamond" w:hAnsi="Garamond"/>
          <w:sz w:val="20"/>
        </w:rPr>
      </w:pPr>
      <w:r w:rsidRPr="00E14350">
        <w:rPr>
          <w:rFonts w:ascii="Garamond" w:hAnsi="Garamond"/>
          <w:b/>
          <w:sz w:val="20"/>
        </w:rPr>
        <w:t>Languages:</w:t>
      </w:r>
      <w:r w:rsidRPr="00E14350">
        <w:rPr>
          <w:rFonts w:ascii="Garamond" w:hAnsi="Garamond"/>
          <w:sz w:val="20"/>
        </w:rPr>
        <w:t xml:space="preserve"> TSL (</w:t>
      </w:r>
      <w:proofErr w:type="spellStart"/>
      <w:r w:rsidRPr="00E14350">
        <w:rPr>
          <w:rFonts w:ascii="Garamond" w:hAnsi="Garamond"/>
          <w:sz w:val="20"/>
        </w:rPr>
        <w:t>WinRunner</w:t>
      </w:r>
      <w:proofErr w:type="spellEnd"/>
      <w:r w:rsidRPr="00E14350">
        <w:rPr>
          <w:rFonts w:ascii="Garamond" w:hAnsi="Garamond"/>
          <w:sz w:val="20"/>
        </w:rPr>
        <w:t xml:space="preserve"> Scripting), A</w:t>
      </w:r>
      <w:r w:rsidR="00F45F81" w:rsidRPr="00E14350">
        <w:rPr>
          <w:rFonts w:ascii="Garamond" w:hAnsi="Garamond"/>
          <w:sz w:val="20"/>
        </w:rPr>
        <w:t>NSI</w:t>
      </w:r>
      <w:r w:rsidR="00E16C41" w:rsidRPr="00E14350">
        <w:rPr>
          <w:rFonts w:ascii="Garamond" w:hAnsi="Garamond"/>
          <w:sz w:val="20"/>
        </w:rPr>
        <w:t xml:space="preserve"> ‘C, SQL</w:t>
      </w:r>
    </w:p>
    <w:p w:rsidR="00020F4B" w:rsidRPr="00E14350" w:rsidRDefault="00020F4B">
      <w:pPr>
        <w:rPr>
          <w:rFonts w:ascii="Garamond" w:hAnsi="Garamond"/>
          <w:sz w:val="20"/>
        </w:rPr>
      </w:pPr>
    </w:p>
    <w:p w:rsidR="00F668A3" w:rsidRPr="00E14350" w:rsidRDefault="00F668A3" w:rsidP="00F668A3">
      <w:pPr>
        <w:pStyle w:val="Heading1"/>
        <w:rPr>
          <w:rFonts w:ascii="Garamond" w:hAnsi="Garamond"/>
          <w:sz w:val="20"/>
        </w:rPr>
      </w:pPr>
      <w:r w:rsidRPr="00E14350">
        <w:rPr>
          <w:rFonts w:ascii="Garamond" w:hAnsi="Garamond"/>
          <w:sz w:val="20"/>
        </w:rPr>
        <w:t>PROFESSIONAL EXPERIENCE</w:t>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p>
    <w:p w:rsidR="008B537E" w:rsidRPr="00E14350" w:rsidRDefault="008B537E" w:rsidP="008B537E">
      <w:pPr>
        <w:rPr>
          <w:rFonts w:ascii="Garamond" w:hAnsi="Garamond"/>
          <w:sz w:val="20"/>
        </w:rPr>
      </w:pPr>
      <w:r w:rsidRPr="00E14350">
        <w:rPr>
          <w:rFonts w:ascii="Garamond" w:hAnsi="Garamond"/>
          <w:sz w:val="20"/>
        </w:rPr>
        <w:t xml:space="preserve">STARBUCKS COFFEE COMPANY VIA </w:t>
      </w:r>
      <w:r>
        <w:rPr>
          <w:rFonts w:ascii="Garamond" w:hAnsi="Garamond"/>
          <w:sz w:val="20"/>
        </w:rPr>
        <w:t>COMPUCOM</w:t>
      </w:r>
      <w:r w:rsidRPr="00E14350">
        <w:rPr>
          <w:rFonts w:ascii="Garamond" w:hAnsi="Garamond"/>
          <w:sz w:val="20"/>
        </w:rPr>
        <w:t xml:space="preserve"> INC.</w:t>
      </w:r>
      <w:r w:rsidR="009D132B">
        <w:rPr>
          <w:rFonts w:ascii="Garamond" w:hAnsi="Garamond"/>
          <w:sz w:val="20"/>
        </w:rPr>
        <w:t xml:space="preserve"> </w:t>
      </w:r>
      <w:r w:rsidR="009D132B">
        <w:rPr>
          <w:rFonts w:ascii="Garamond" w:hAnsi="Garamond"/>
          <w:sz w:val="20"/>
        </w:rPr>
        <w:tab/>
      </w:r>
      <w:r w:rsidR="009D132B">
        <w:rPr>
          <w:rFonts w:ascii="Garamond" w:hAnsi="Garamond"/>
          <w:sz w:val="20"/>
        </w:rPr>
        <w:tab/>
      </w:r>
      <w:r w:rsidR="009D132B">
        <w:rPr>
          <w:rFonts w:ascii="Garamond" w:hAnsi="Garamond"/>
          <w:sz w:val="20"/>
        </w:rPr>
        <w:tab/>
        <w:t xml:space="preserve">        </w:t>
      </w:r>
      <w:r>
        <w:rPr>
          <w:rFonts w:ascii="Garamond" w:hAnsi="Garamond"/>
          <w:sz w:val="20"/>
        </w:rPr>
        <w:t>February 2015</w:t>
      </w:r>
      <w:r w:rsidRPr="00E14350">
        <w:rPr>
          <w:rFonts w:ascii="Garamond" w:hAnsi="Garamond"/>
          <w:sz w:val="20"/>
        </w:rPr>
        <w:t xml:space="preserve"> – </w:t>
      </w:r>
      <w:r w:rsidR="009D132B">
        <w:rPr>
          <w:rFonts w:ascii="Garamond" w:hAnsi="Garamond"/>
          <w:sz w:val="20"/>
        </w:rPr>
        <w:t>August 2015</w:t>
      </w:r>
    </w:p>
    <w:p w:rsidR="008B537E" w:rsidRPr="00E14350" w:rsidRDefault="008B537E" w:rsidP="008B537E">
      <w:pPr>
        <w:rPr>
          <w:rFonts w:ascii="Garamond" w:hAnsi="Garamond"/>
          <w:sz w:val="20"/>
        </w:rPr>
      </w:pPr>
      <w:r w:rsidRPr="00E14350">
        <w:rPr>
          <w:rFonts w:ascii="Garamond" w:hAnsi="Garamond"/>
          <w:sz w:val="20"/>
        </w:rPr>
        <w:t>Job Title: Software QA Engineer Senior</w:t>
      </w:r>
    </w:p>
    <w:p w:rsidR="008B537E" w:rsidRPr="00E14350" w:rsidRDefault="008B537E" w:rsidP="008B537E">
      <w:pPr>
        <w:rPr>
          <w:rFonts w:ascii="Garamond" w:hAnsi="Garamond"/>
          <w:sz w:val="20"/>
        </w:rPr>
      </w:pPr>
      <w:r w:rsidRPr="00E14350">
        <w:rPr>
          <w:rFonts w:ascii="Garamond" w:hAnsi="Garamond"/>
          <w:sz w:val="20"/>
        </w:rPr>
        <w:t xml:space="preserve">I worked on regression </w:t>
      </w:r>
      <w:r>
        <w:rPr>
          <w:rFonts w:ascii="Garamond" w:hAnsi="Garamond"/>
          <w:sz w:val="20"/>
        </w:rPr>
        <w:t xml:space="preserve">and end-to-end </w:t>
      </w:r>
      <w:r w:rsidR="0078704F">
        <w:rPr>
          <w:rFonts w:ascii="Garamond" w:hAnsi="Garamond"/>
          <w:sz w:val="20"/>
        </w:rPr>
        <w:t xml:space="preserve">testing for the </w:t>
      </w:r>
      <w:r w:rsidR="008A53A3">
        <w:rPr>
          <w:rFonts w:ascii="Garamond" w:hAnsi="Garamond"/>
          <w:sz w:val="20"/>
        </w:rPr>
        <w:t>F</w:t>
      </w:r>
      <w:r>
        <w:rPr>
          <w:rFonts w:ascii="Garamond" w:hAnsi="Garamond"/>
          <w:sz w:val="20"/>
        </w:rPr>
        <w:t>acilities</w:t>
      </w:r>
      <w:r w:rsidRPr="00E14350">
        <w:rPr>
          <w:rFonts w:ascii="Garamond" w:hAnsi="Garamond"/>
          <w:sz w:val="20"/>
        </w:rPr>
        <w:t xml:space="preserve"> </w:t>
      </w:r>
      <w:r w:rsidR="008A53A3">
        <w:rPr>
          <w:rFonts w:ascii="Garamond" w:hAnsi="Garamond"/>
          <w:sz w:val="20"/>
        </w:rPr>
        <w:t>M</w:t>
      </w:r>
      <w:r w:rsidRPr="00E14350">
        <w:rPr>
          <w:rFonts w:ascii="Garamond" w:hAnsi="Garamond"/>
          <w:sz w:val="20"/>
        </w:rPr>
        <w:t xml:space="preserve">anagement </w:t>
      </w:r>
      <w:r w:rsidR="008A53A3">
        <w:rPr>
          <w:rFonts w:ascii="Garamond" w:hAnsi="Garamond"/>
          <w:sz w:val="20"/>
        </w:rPr>
        <w:t>S</w:t>
      </w:r>
      <w:r w:rsidRPr="00E14350">
        <w:rPr>
          <w:rFonts w:ascii="Garamond" w:hAnsi="Garamond"/>
          <w:sz w:val="20"/>
        </w:rPr>
        <w:t>ystem</w:t>
      </w:r>
      <w:r>
        <w:rPr>
          <w:rFonts w:ascii="Garamond" w:hAnsi="Garamond"/>
          <w:sz w:val="20"/>
        </w:rPr>
        <w:t xml:space="preserve"> </w:t>
      </w:r>
      <w:r w:rsidR="0078704F">
        <w:rPr>
          <w:rFonts w:ascii="Garamond" w:hAnsi="Garamond"/>
          <w:sz w:val="20"/>
        </w:rPr>
        <w:t>and Global Labor Systems teams</w:t>
      </w:r>
      <w:r>
        <w:rPr>
          <w:rFonts w:ascii="Garamond" w:hAnsi="Garamond"/>
          <w:sz w:val="20"/>
        </w:rPr>
        <w:t>.</w:t>
      </w:r>
    </w:p>
    <w:p w:rsidR="008B537E" w:rsidRDefault="008B537E" w:rsidP="008B537E">
      <w:pPr>
        <w:numPr>
          <w:ilvl w:val="0"/>
          <w:numId w:val="7"/>
        </w:numPr>
        <w:rPr>
          <w:rFonts w:ascii="Garamond" w:hAnsi="Garamond"/>
          <w:sz w:val="20"/>
        </w:rPr>
      </w:pPr>
      <w:r w:rsidRPr="00E14350">
        <w:rPr>
          <w:rFonts w:ascii="Garamond" w:hAnsi="Garamond"/>
          <w:sz w:val="20"/>
        </w:rPr>
        <w:t xml:space="preserve">Organized and executed 120 manual </w:t>
      </w:r>
      <w:r>
        <w:rPr>
          <w:rFonts w:ascii="Garamond" w:hAnsi="Garamond"/>
          <w:sz w:val="20"/>
        </w:rPr>
        <w:t xml:space="preserve">regression </w:t>
      </w:r>
      <w:r w:rsidR="0078704F">
        <w:rPr>
          <w:rFonts w:ascii="Garamond" w:hAnsi="Garamond"/>
          <w:sz w:val="20"/>
        </w:rPr>
        <w:t xml:space="preserve">and end-to-end </w:t>
      </w:r>
      <w:r w:rsidRPr="00E14350">
        <w:rPr>
          <w:rFonts w:ascii="Garamond" w:hAnsi="Garamond"/>
          <w:sz w:val="20"/>
        </w:rPr>
        <w:t>test cases</w:t>
      </w:r>
      <w:r w:rsidR="0078704F">
        <w:rPr>
          <w:rFonts w:ascii="Garamond" w:hAnsi="Garamond"/>
          <w:sz w:val="20"/>
        </w:rPr>
        <w:t xml:space="preserve"> </w:t>
      </w:r>
      <w:r w:rsidR="0078704F" w:rsidRPr="00E14350">
        <w:rPr>
          <w:rFonts w:ascii="Garamond" w:hAnsi="Garamond"/>
          <w:sz w:val="20"/>
        </w:rPr>
        <w:t xml:space="preserve">for the </w:t>
      </w:r>
      <w:r w:rsidR="0078704F">
        <w:rPr>
          <w:rFonts w:ascii="Garamond" w:hAnsi="Garamond"/>
          <w:sz w:val="20"/>
        </w:rPr>
        <w:t>Compass</w:t>
      </w:r>
      <w:r w:rsidR="0078704F" w:rsidRPr="00E14350">
        <w:rPr>
          <w:rFonts w:ascii="Garamond" w:hAnsi="Garamond"/>
          <w:sz w:val="20"/>
        </w:rPr>
        <w:t xml:space="preserve"> </w:t>
      </w:r>
      <w:r w:rsidR="0078704F">
        <w:rPr>
          <w:rFonts w:ascii="Garamond" w:hAnsi="Garamond"/>
          <w:sz w:val="20"/>
        </w:rPr>
        <w:t>Facilities</w:t>
      </w:r>
      <w:r w:rsidR="0078704F" w:rsidRPr="00E14350">
        <w:rPr>
          <w:rFonts w:ascii="Garamond" w:hAnsi="Garamond"/>
          <w:sz w:val="20"/>
        </w:rPr>
        <w:t xml:space="preserve"> </w:t>
      </w:r>
      <w:r w:rsidR="0078704F">
        <w:rPr>
          <w:rFonts w:ascii="Garamond" w:hAnsi="Garamond"/>
          <w:sz w:val="20"/>
        </w:rPr>
        <w:t>M</w:t>
      </w:r>
      <w:r w:rsidR="0078704F" w:rsidRPr="00E14350">
        <w:rPr>
          <w:rFonts w:ascii="Garamond" w:hAnsi="Garamond"/>
          <w:sz w:val="20"/>
        </w:rPr>
        <w:t xml:space="preserve">anagement </w:t>
      </w:r>
      <w:r w:rsidR="0078704F">
        <w:rPr>
          <w:rFonts w:ascii="Garamond" w:hAnsi="Garamond"/>
          <w:sz w:val="20"/>
        </w:rPr>
        <w:t>S</w:t>
      </w:r>
      <w:r w:rsidR="0078704F" w:rsidRPr="00E14350">
        <w:rPr>
          <w:rFonts w:ascii="Garamond" w:hAnsi="Garamond"/>
          <w:sz w:val="20"/>
        </w:rPr>
        <w:t>ystem</w:t>
      </w:r>
      <w:r w:rsidR="0078704F">
        <w:rPr>
          <w:rFonts w:ascii="Garamond" w:hAnsi="Garamond"/>
          <w:sz w:val="20"/>
        </w:rPr>
        <w:t xml:space="preserve"> in multiple test phases prior to production release</w:t>
      </w:r>
      <w:r w:rsidRPr="00E14350">
        <w:rPr>
          <w:rFonts w:ascii="Garamond" w:hAnsi="Garamond"/>
          <w:sz w:val="20"/>
        </w:rPr>
        <w:t>.</w:t>
      </w:r>
    </w:p>
    <w:p w:rsidR="0078704F" w:rsidRDefault="0078704F" w:rsidP="008B537E">
      <w:pPr>
        <w:numPr>
          <w:ilvl w:val="0"/>
          <w:numId w:val="7"/>
        </w:numPr>
        <w:rPr>
          <w:rFonts w:ascii="Garamond" w:hAnsi="Garamond"/>
          <w:sz w:val="20"/>
        </w:rPr>
      </w:pPr>
      <w:r>
        <w:rPr>
          <w:rFonts w:ascii="Garamond" w:hAnsi="Garamond"/>
          <w:sz w:val="20"/>
        </w:rPr>
        <w:t>Organized and executed 50</w:t>
      </w:r>
      <w:r w:rsidRPr="00E14350">
        <w:rPr>
          <w:rFonts w:ascii="Garamond" w:hAnsi="Garamond"/>
          <w:sz w:val="20"/>
        </w:rPr>
        <w:t xml:space="preserve"> manual </w:t>
      </w:r>
      <w:r>
        <w:rPr>
          <w:rFonts w:ascii="Garamond" w:hAnsi="Garamond"/>
          <w:sz w:val="20"/>
        </w:rPr>
        <w:t xml:space="preserve">regression and end-to-end </w:t>
      </w:r>
      <w:r w:rsidRPr="00E14350">
        <w:rPr>
          <w:rFonts w:ascii="Garamond" w:hAnsi="Garamond"/>
          <w:sz w:val="20"/>
        </w:rPr>
        <w:t>test cases</w:t>
      </w:r>
      <w:r>
        <w:rPr>
          <w:rFonts w:ascii="Garamond" w:hAnsi="Garamond"/>
          <w:sz w:val="20"/>
        </w:rPr>
        <w:t xml:space="preserve"> </w:t>
      </w:r>
      <w:r w:rsidRPr="00E14350">
        <w:rPr>
          <w:rFonts w:ascii="Garamond" w:hAnsi="Garamond"/>
          <w:sz w:val="20"/>
        </w:rPr>
        <w:t xml:space="preserve">for the </w:t>
      </w:r>
      <w:r>
        <w:rPr>
          <w:rFonts w:ascii="Garamond" w:hAnsi="Garamond"/>
          <w:sz w:val="20"/>
        </w:rPr>
        <w:t>Kronos HRIS</w:t>
      </w:r>
      <w:r w:rsidRPr="00E14350">
        <w:rPr>
          <w:rFonts w:ascii="Garamond" w:hAnsi="Garamond"/>
          <w:sz w:val="20"/>
        </w:rPr>
        <w:t xml:space="preserve"> </w:t>
      </w:r>
      <w:r>
        <w:rPr>
          <w:rFonts w:ascii="Garamond" w:hAnsi="Garamond"/>
          <w:sz w:val="20"/>
        </w:rPr>
        <w:t>S</w:t>
      </w:r>
      <w:r w:rsidRPr="00E14350">
        <w:rPr>
          <w:rFonts w:ascii="Garamond" w:hAnsi="Garamond"/>
          <w:sz w:val="20"/>
        </w:rPr>
        <w:t>ystem</w:t>
      </w:r>
      <w:r>
        <w:rPr>
          <w:rFonts w:ascii="Garamond" w:hAnsi="Garamond"/>
          <w:sz w:val="20"/>
        </w:rPr>
        <w:t xml:space="preserve"> prior to production release</w:t>
      </w:r>
      <w:r w:rsidRPr="00E14350">
        <w:rPr>
          <w:rFonts w:ascii="Garamond" w:hAnsi="Garamond"/>
          <w:sz w:val="20"/>
        </w:rPr>
        <w:t>.</w:t>
      </w:r>
    </w:p>
    <w:p w:rsidR="0007524A" w:rsidRPr="00E14350" w:rsidRDefault="0007524A" w:rsidP="008B537E">
      <w:pPr>
        <w:numPr>
          <w:ilvl w:val="0"/>
          <w:numId w:val="7"/>
        </w:numPr>
        <w:rPr>
          <w:rFonts w:ascii="Garamond" w:hAnsi="Garamond"/>
          <w:sz w:val="20"/>
        </w:rPr>
      </w:pPr>
      <w:r>
        <w:rPr>
          <w:rFonts w:ascii="Garamond" w:hAnsi="Garamond"/>
          <w:sz w:val="20"/>
        </w:rPr>
        <w:t xml:space="preserve">Assisted with testing the integrations between </w:t>
      </w:r>
      <w:r w:rsidR="008A53A3">
        <w:rPr>
          <w:rFonts w:ascii="Garamond" w:hAnsi="Garamond"/>
          <w:sz w:val="20"/>
        </w:rPr>
        <w:t>Compass</w:t>
      </w:r>
      <w:r>
        <w:rPr>
          <w:rFonts w:ascii="Garamond" w:hAnsi="Garamond"/>
          <w:sz w:val="20"/>
        </w:rPr>
        <w:t xml:space="preserve"> and several ancillary systems and databases.</w:t>
      </w:r>
    </w:p>
    <w:p w:rsidR="0078704F" w:rsidRDefault="0078704F" w:rsidP="0078704F">
      <w:pPr>
        <w:numPr>
          <w:ilvl w:val="0"/>
          <w:numId w:val="7"/>
        </w:numPr>
        <w:rPr>
          <w:rFonts w:ascii="Garamond" w:hAnsi="Garamond"/>
          <w:sz w:val="20"/>
        </w:rPr>
      </w:pPr>
      <w:r>
        <w:rPr>
          <w:rFonts w:ascii="Garamond" w:hAnsi="Garamond"/>
          <w:sz w:val="20"/>
        </w:rPr>
        <w:t>Tested the integrations between Kronos HRIS, SAP and other systems and databases.</w:t>
      </w:r>
    </w:p>
    <w:p w:rsidR="0078704F" w:rsidRPr="00E14350" w:rsidRDefault="0078704F" w:rsidP="0078704F">
      <w:pPr>
        <w:numPr>
          <w:ilvl w:val="0"/>
          <w:numId w:val="7"/>
        </w:numPr>
        <w:rPr>
          <w:rFonts w:ascii="Garamond" w:hAnsi="Garamond"/>
          <w:sz w:val="20"/>
        </w:rPr>
      </w:pPr>
      <w:r>
        <w:rPr>
          <w:rFonts w:ascii="Garamond" w:hAnsi="Garamond"/>
          <w:sz w:val="20"/>
        </w:rPr>
        <w:t>Updated and deployed scheduled tasks and batch jobs to mimic production interfaces into and out of the Kronos HRIS system and SAP.</w:t>
      </w:r>
    </w:p>
    <w:p w:rsidR="008B537E" w:rsidRPr="00E14350" w:rsidRDefault="008B537E" w:rsidP="008B537E">
      <w:pPr>
        <w:numPr>
          <w:ilvl w:val="0"/>
          <w:numId w:val="7"/>
        </w:numPr>
        <w:rPr>
          <w:rFonts w:ascii="Garamond" w:hAnsi="Garamond"/>
          <w:sz w:val="20"/>
        </w:rPr>
      </w:pPr>
      <w:r w:rsidRPr="00E14350">
        <w:rPr>
          <w:rFonts w:ascii="Garamond" w:hAnsi="Garamond"/>
          <w:sz w:val="20"/>
        </w:rPr>
        <w:t>Coordinated testing activities with project management, development, functional analysts and business analysts to ensure proper coverage.</w:t>
      </w:r>
    </w:p>
    <w:p w:rsidR="008B537E" w:rsidRPr="00E14350" w:rsidRDefault="008B537E" w:rsidP="008B537E">
      <w:pPr>
        <w:numPr>
          <w:ilvl w:val="0"/>
          <w:numId w:val="7"/>
        </w:numPr>
        <w:rPr>
          <w:rFonts w:ascii="Garamond" w:hAnsi="Garamond"/>
          <w:sz w:val="20"/>
        </w:rPr>
      </w:pPr>
      <w:r w:rsidRPr="00E14350">
        <w:rPr>
          <w:rFonts w:ascii="Garamond" w:hAnsi="Garamond"/>
          <w:sz w:val="20"/>
        </w:rPr>
        <w:t xml:space="preserve">Logged defects found in Starbucks </w:t>
      </w:r>
      <w:r w:rsidR="0007524A">
        <w:rPr>
          <w:rFonts w:ascii="Garamond" w:hAnsi="Garamond"/>
          <w:sz w:val="20"/>
        </w:rPr>
        <w:t>Team Foundation Server (TFS) system</w:t>
      </w:r>
      <w:r w:rsidR="0078704F">
        <w:rPr>
          <w:rFonts w:ascii="Garamond" w:hAnsi="Garamond"/>
          <w:sz w:val="20"/>
        </w:rPr>
        <w:t xml:space="preserve"> and HP Quality Center ALM as required</w:t>
      </w:r>
      <w:r w:rsidRPr="00E14350">
        <w:rPr>
          <w:rFonts w:ascii="Garamond" w:hAnsi="Garamond"/>
          <w:sz w:val="20"/>
        </w:rPr>
        <w:t>.</w:t>
      </w:r>
    </w:p>
    <w:p w:rsidR="008B537E" w:rsidRPr="00E14350" w:rsidRDefault="0007524A" w:rsidP="008B537E">
      <w:pPr>
        <w:numPr>
          <w:ilvl w:val="0"/>
          <w:numId w:val="7"/>
        </w:numPr>
        <w:rPr>
          <w:rFonts w:ascii="Garamond" w:hAnsi="Garamond"/>
          <w:sz w:val="20"/>
        </w:rPr>
      </w:pPr>
      <w:r>
        <w:rPr>
          <w:rFonts w:ascii="Garamond" w:hAnsi="Garamond"/>
          <w:sz w:val="20"/>
        </w:rPr>
        <w:t>Participated in</w:t>
      </w:r>
      <w:r w:rsidR="008B537E" w:rsidRPr="00E14350">
        <w:rPr>
          <w:rFonts w:ascii="Garamond" w:hAnsi="Garamond"/>
          <w:sz w:val="20"/>
        </w:rPr>
        <w:t xml:space="preserve"> multi-team defect triage meetings to ensure that defects were properly assigned and prioritized.</w:t>
      </w:r>
    </w:p>
    <w:p w:rsidR="008B537E" w:rsidRDefault="008B537E" w:rsidP="00F668A3">
      <w:pPr>
        <w:rPr>
          <w:rFonts w:ascii="Garamond" w:hAnsi="Garamond"/>
          <w:sz w:val="20"/>
        </w:rPr>
      </w:pPr>
    </w:p>
    <w:p w:rsidR="00F668A3" w:rsidRPr="00E14350" w:rsidRDefault="00F668A3" w:rsidP="00F668A3">
      <w:pPr>
        <w:rPr>
          <w:rFonts w:ascii="Garamond" w:hAnsi="Garamond"/>
          <w:sz w:val="20"/>
        </w:rPr>
      </w:pPr>
      <w:r w:rsidRPr="00E14350">
        <w:rPr>
          <w:rFonts w:ascii="Garamond" w:hAnsi="Garamond"/>
          <w:sz w:val="20"/>
        </w:rPr>
        <w:t>TRUEBLUE INC.</w:t>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008B537E">
        <w:rPr>
          <w:rFonts w:ascii="Garamond" w:hAnsi="Garamond"/>
          <w:sz w:val="20"/>
        </w:rPr>
        <w:t xml:space="preserve">     </w:t>
      </w:r>
      <w:r w:rsidR="00F47F25" w:rsidRPr="00E14350">
        <w:rPr>
          <w:rFonts w:ascii="Garamond" w:hAnsi="Garamond"/>
          <w:sz w:val="20"/>
        </w:rPr>
        <w:t>December</w:t>
      </w:r>
      <w:r w:rsidR="000B2953" w:rsidRPr="00E14350">
        <w:rPr>
          <w:rFonts w:ascii="Garamond" w:hAnsi="Garamond"/>
          <w:sz w:val="20"/>
        </w:rPr>
        <w:t xml:space="preserve"> 2013 – January 2015</w:t>
      </w:r>
    </w:p>
    <w:p w:rsidR="00F668A3" w:rsidRPr="00E14350" w:rsidRDefault="00F47F25" w:rsidP="00F668A3">
      <w:pPr>
        <w:rPr>
          <w:rFonts w:ascii="Garamond" w:hAnsi="Garamond"/>
          <w:sz w:val="20"/>
        </w:rPr>
      </w:pPr>
      <w:r w:rsidRPr="00E14350">
        <w:rPr>
          <w:rFonts w:ascii="Garamond" w:hAnsi="Garamond"/>
          <w:sz w:val="20"/>
        </w:rPr>
        <w:t>Job Title: Quality Assurance Engineer</w:t>
      </w:r>
    </w:p>
    <w:p w:rsidR="00540D20" w:rsidRPr="00E14350" w:rsidRDefault="00540D20" w:rsidP="00F668A3">
      <w:pPr>
        <w:rPr>
          <w:rFonts w:ascii="Garamond" w:hAnsi="Garamond"/>
          <w:sz w:val="20"/>
        </w:rPr>
      </w:pPr>
      <w:r w:rsidRPr="00E14350">
        <w:rPr>
          <w:rFonts w:ascii="Garamond" w:hAnsi="Garamond"/>
          <w:sz w:val="20"/>
        </w:rPr>
        <w:t xml:space="preserve">I performed manual regression and integration testing on the company’s </w:t>
      </w:r>
      <w:r w:rsidR="008A53A3">
        <w:rPr>
          <w:rFonts w:ascii="Garamond" w:hAnsi="Garamond"/>
          <w:sz w:val="20"/>
        </w:rPr>
        <w:t xml:space="preserve">in-house developed Ellis </w:t>
      </w:r>
      <w:r w:rsidRPr="00E14350">
        <w:rPr>
          <w:rFonts w:ascii="Garamond" w:hAnsi="Garamond"/>
          <w:sz w:val="20"/>
        </w:rPr>
        <w:t xml:space="preserve">POS system to manage customer and worker relationships, job dispatch and payments.  I also performed </w:t>
      </w:r>
      <w:r w:rsidR="00815BFB" w:rsidRPr="00E14350">
        <w:rPr>
          <w:rFonts w:ascii="Garamond" w:hAnsi="Garamond"/>
          <w:sz w:val="20"/>
        </w:rPr>
        <w:t xml:space="preserve">website </w:t>
      </w:r>
      <w:r w:rsidRPr="00E14350">
        <w:rPr>
          <w:rFonts w:ascii="Garamond" w:hAnsi="Garamond"/>
          <w:sz w:val="20"/>
        </w:rPr>
        <w:t xml:space="preserve">testing on multiple </w:t>
      </w:r>
      <w:r w:rsidR="00815BFB" w:rsidRPr="00E14350">
        <w:rPr>
          <w:rFonts w:ascii="Garamond" w:hAnsi="Garamond"/>
          <w:sz w:val="20"/>
        </w:rPr>
        <w:t xml:space="preserve">browsers </w:t>
      </w:r>
      <w:r w:rsidRPr="00E14350">
        <w:rPr>
          <w:rFonts w:ascii="Garamond" w:hAnsi="Garamond"/>
          <w:sz w:val="20"/>
        </w:rPr>
        <w:t>and  platforms including iOS and Android against the company’s websites as those were upgraded and re</w:t>
      </w:r>
      <w:r w:rsidR="008A53A3">
        <w:rPr>
          <w:rFonts w:ascii="Garamond" w:hAnsi="Garamond"/>
          <w:sz w:val="20"/>
        </w:rPr>
        <w:t>-</w:t>
      </w:r>
      <w:r w:rsidRPr="00E14350">
        <w:rPr>
          <w:rFonts w:ascii="Garamond" w:hAnsi="Garamond"/>
          <w:sz w:val="20"/>
        </w:rPr>
        <w:t>hosted.</w:t>
      </w:r>
    </w:p>
    <w:p w:rsidR="00F668A3" w:rsidRPr="00E14350" w:rsidRDefault="00497563" w:rsidP="00F668A3">
      <w:pPr>
        <w:numPr>
          <w:ilvl w:val="0"/>
          <w:numId w:val="7"/>
        </w:numPr>
        <w:rPr>
          <w:rFonts w:ascii="Garamond" w:hAnsi="Garamond"/>
          <w:sz w:val="20"/>
        </w:rPr>
      </w:pPr>
      <w:r w:rsidRPr="00E14350">
        <w:rPr>
          <w:rFonts w:ascii="Garamond" w:hAnsi="Garamond"/>
          <w:sz w:val="20"/>
        </w:rPr>
        <w:t>Lead the QA effort for</w:t>
      </w:r>
      <w:r w:rsidR="00313EC0" w:rsidRPr="00E14350">
        <w:rPr>
          <w:rFonts w:ascii="Garamond" w:hAnsi="Garamond"/>
          <w:sz w:val="20"/>
        </w:rPr>
        <w:t xml:space="preserve"> three web-application projects, conducting testing on Windows, Mac and Linux as well as Android and iOS mobile devices. Tested on multiple browsers including Internet Explorer, Firefox, Chrome and Safari.</w:t>
      </w:r>
    </w:p>
    <w:p w:rsidR="00497563" w:rsidRPr="00E14350" w:rsidRDefault="00497563" w:rsidP="00F668A3">
      <w:pPr>
        <w:numPr>
          <w:ilvl w:val="0"/>
          <w:numId w:val="7"/>
        </w:numPr>
        <w:rPr>
          <w:rFonts w:ascii="Garamond" w:hAnsi="Garamond"/>
          <w:sz w:val="20"/>
        </w:rPr>
      </w:pPr>
      <w:r w:rsidRPr="00E14350">
        <w:rPr>
          <w:rFonts w:ascii="Garamond" w:hAnsi="Garamond"/>
          <w:sz w:val="20"/>
        </w:rPr>
        <w:t>Lead the QA effort for the deployment of the new</w:t>
      </w:r>
      <w:r w:rsidR="00313EC0" w:rsidRPr="00E14350">
        <w:rPr>
          <w:rFonts w:ascii="Garamond" w:hAnsi="Garamond"/>
          <w:sz w:val="20"/>
        </w:rPr>
        <w:t xml:space="preserve"> IVR system to 500 branches including the interfaces into the POS system for worker status.</w:t>
      </w:r>
    </w:p>
    <w:p w:rsidR="00497563" w:rsidRPr="00E14350" w:rsidRDefault="00497563" w:rsidP="00F668A3">
      <w:pPr>
        <w:numPr>
          <w:ilvl w:val="0"/>
          <w:numId w:val="7"/>
        </w:numPr>
        <w:rPr>
          <w:rFonts w:ascii="Garamond" w:hAnsi="Garamond"/>
          <w:sz w:val="20"/>
        </w:rPr>
      </w:pPr>
      <w:r w:rsidRPr="00E14350">
        <w:rPr>
          <w:rFonts w:ascii="Garamond" w:hAnsi="Garamond"/>
          <w:sz w:val="20"/>
        </w:rPr>
        <w:t xml:space="preserve">Lead the QA effort for year-end processing and tax changes to our </w:t>
      </w:r>
      <w:r w:rsidR="00724500" w:rsidRPr="00E14350">
        <w:rPr>
          <w:rFonts w:ascii="Garamond" w:hAnsi="Garamond"/>
          <w:sz w:val="20"/>
        </w:rPr>
        <w:t xml:space="preserve">legacy </w:t>
      </w:r>
      <w:r w:rsidRPr="00E14350">
        <w:rPr>
          <w:rFonts w:ascii="Garamond" w:hAnsi="Garamond"/>
          <w:sz w:val="20"/>
        </w:rPr>
        <w:t>Canadian POS system.</w:t>
      </w:r>
    </w:p>
    <w:p w:rsidR="00497563" w:rsidRPr="00E14350" w:rsidRDefault="00497563" w:rsidP="00F668A3">
      <w:pPr>
        <w:numPr>
          <w:ilvl w:val="0"/>
          <w:numId w:val="7"/>
        </w:numPr>
        <w:rPr>
          <w:rFonts w:ascii="Garamond" w:hAnsi="Garamond"/>
          <w:sz w:val="20"/>
        </w:rPr>
      </w:pPr>
      <w:r w:rsidRPr="00E14350">
        <w:rPr>
          <w:rFonts w:ascii="Garamond" w:hAnsi="Garamond"/>
          <w:sz w:val="20"/>
        </w:rPr>
        <w:t>Used T</w:t>
      </w:r>
      <w:r w:rsidR="008A53A3">
        <w:rPr>
          <w:rFonts w:ascii="Garamond" w:hAnsi="Garamond"/>
          <w:sz w:val="20"/>
        </w:rPr>
        <w:t xml:space="preserve">eam </w:t>
      </w:r>
      <w:r w:rsidRPr="00E14350">
        <w:rPr>
          <w:rFonts w:ascii="Garamond" w:hAnsi="Garamond"/>
          <w:sz w:val="20"/>
        </w:rPr>
        <w:t>F</w:t>
      </w:r>
      <w:r w:rsidR="008A53A3">
        <w:rPr>
          <w:rFonts w:ascii="Garamond" w:hAnsi="Garamond"/>
          <w:sz w:val="20"/>
        </w:rPr>
        <w:t xml:space="preserve">oundation </w:t>
      </w:r>
      <w:r w:rsidRPr="00E14350">
        <w:rPr>
          <w:rFonts w:ascii="Garamond" w:hAnsi="Garamond"/>
          <w:sz w:val="20"/>
        </w:rPr>
        <w:t>S</w:t>
      </w:r>
      <w:r w:rsidR="008A53A3">
        <w:rPr>
          <w:rFonts w:ascii="Garamond" w:hAnsi="Garamond"/>
          <w:sz w:val="20"/>
        </w:rPr>
        <w:t>erver</w:t>
      </w:r>
      <w:r w:rsidRPr="00E14350">
        <w:rPr>
          <w:rFonts w:ascii="Garamond" w:hAnsi="Garamond"/>
          <w:sz w:val="20"/>
        </w:rPr>
        <w:t xml:space="preserve"> and Quality</w:t>
      </w:r>
      <w:r w:rsidR="008A53A3">
        <w:rPr>
          <w:rFonts w:ascii="Garamond" w:hAnsi="Garamond"/>
          <w:sz w:val="20"/>
        </w:rPr>
        <w:t xml:space="preserve"> </w:t>
      </w:r>
      <w:r w:rsidRPr="00E14350">
        <w:rPr>
          <w:rFonts w:ascii="Garamond" w:hAnsi="Garamond"/>
          <w:sz w:val="20"/>
        </w:rPr>
        <w:t>Center to track test cases and defects.</w:t>
      </w:r>
    </w:p>
    <w:p w:rsidR="00497563" w:rsidRPr="00E14350" w:rsidRDefault="00497563" w:rsidP="00F668A3">
      <w:pPr>
        <w:numPr>
          <w:ilvl w:val="0"/>
          <w:numId w:val="7"/>
        </w:numPr>
        <w:rPr>
          <w:rFonts w:ascii="Garamond" w:hAnsi="Garamond"/>
          <w:sz w:val="20"/>
        </w:rPr>
      </w:pPr>
      <w:r w:rsidRPr="00E14350">
        <w:rPr>
          <w:rFonts w:ascii="Garamond" w:hAnsi="Garamond"/>
          <w:sz w:val="20"/>
        </w:rPr>
        <w:t xml:space="preserve">Used DocuSign to track project release documentation for SOX </w:t>
      </w:r>
      <w:r w:rsidR="008A53A3">
        <w:rPr>
          <w:rFonts w:ascii="Garamond" w:hAnsi="Garamond"/>
          <w:sz w:val="20"/>
        </w:rPr>
        <w:t xml:space="preserve">and PCI-DSS </w:t>
      </w:r>
      <w:r w:rsidRPr="00E14350">
        <w:rPr>
          <w:rFonts w:ascii="Garamond" w:hAnsi="Garamond"/>
          <w:sz w:val="20"/>
        </w:rPr>
        <w:t>compliance.</w:t>
      </w:r>
    </w:p>
    <w:p w:rsidR="00F668A3" w:rsidRPr="00E14350" w:rsidRDefault="00F668A3" w:rsidP="00F03107">
      <w:pPr>
        <w:rPr>
          <w:rFonts w:ascii="Garamond" w:hAnsi="Garamond"/>
          <w:sz w:val="20"/>
        </w:rPr>
      </w:pPr>
    </w:p>
    <w:p w:rsidR="007E787E" w:rsidRPr="00E14350" w:rsidRDefault="007E787E" w:rsidP="00F03107">
      <w:pPr>
        <w:rPr>
          <w:rFonts w:ascii="Garamond" w:hAnsi="Garamond"/>
          <w:sz w:val="20"/>
        </w:rPr>
      </w:pPr>
      <w:r w:rsidRPr="00E14350">
        <w:rPr>
          <w:rFonts w:ascii="Garamond" w:hAnsi="Garamond"/>
          <w:sz w:val="20"/>
        </w:rPr>
        <w:t>STARBUCKS COFFEE COMPANY VIA QANALYSTS CONSULTING INC.</w:t>
      </w:r>
      <w:r w:rsidR="00F668A3" w:rsidRPr="00E14350">
        <w:rPr>
          <w:rFonts w:ascii="Garamond" w:hAnsi="Garamond"/>
          <w:sz w:val="20"/>
        </w:rPr>
        <w:t xml:space="preserve"> </w:t>
      </w:r>
      <w:r w:rsidR="00F668A3" w:rsidRPr="00E14350">
        <w:rPr>
          <w:rFonts w:ascii="Garamond" w:hAnsi="Garamond"/>
          <w:sz w:val="20"/>
        </w:rPr>
        <w:tab/>
      </w:r>
      <w:r w:rsidR="008B537E">
        <w:rPr>
          <w:rFonts w:ascii="Garamond" w:hAnsi="Garamond"/>
          <w:sz w:val="20"/>
        </w:rPr>
        <w:t xml:space="preserve">                     </w:t>
      </w:r>
      <w:r w:rsidR="00F668A3" w:rsidRPr="00E14350">
        <w:rPr>
          <w:rFonts w:ascii="Garamond" w:hAnsi="Garamond"/>
          <w:sz w:val="20"/>
        </w:rPr>
        <w:t>March 2013 – November 2013</w:t>
      </w:r>
    </w:p>
    <w:p w:rsidR="007E787E" w:rsidRPr="00E14350" w:rsidRDefault="007E787E" w:rsidP="00F03107">
      <w:pPr>
        <w:rPr>
          <w:rFonts w:ascii="Garamond" w:hAnsi="Garamond"/>
          <w:sz w:val="20"/>
        </w:rPr>
      </w:pPr>
      <w:r w:rsidRPr="00E14350">
        <w:rPr>
          <w:rFonts w:ascii="Garamond" w:hAnsi="Garamond"/>
          <w:sz w:val="20"/>
        </w:rPr>
        <w:t>Job Title: Software QA Engineer Senior</w:t>
      </w:r>
    </w:p>
    <w:p w:rsidR="000C1CF2" w:rsidRPr="00E14350" w:rsidRDefault="000C1CF2" w:rsidP="00F03107">
      <w:pPr>
        <w:rPr>
          <w:rFonts w:ascii="Garamond" w:hAnsi="Garamond"/>
          <w:sz w:val="20"/>
        </w:rPr>
      </w:pPr>
      <w:r w:rsidRPr="00E14350">
        <w:rPr>
          <w:rFonts w:ascii="Garamond" w:hAnsi="Garamond"/>
          <w:sz w:val="20"/>
        </w:rPr>
        <w:t>I worked on regression testing for the project to move the SIREN construction project management system from its old hardware platform onto a new set of servers.  I was also assigned to work on two other projects, one to test fixes made to the SIREN system in response to production issues and the other to test the new Facilities Management System.</w:t>
      </w:r>
    </w:p>
    <w:p w:rsidR="007E787E" w:rsidRPr="00E14350" w:rsidRDefault="007E787E" w:rsidP="007E787E">
      <w:pPr>
        <w:numPr>
          <w:ilvl w:val="0"/>
          <w:numId w:val="7"/>
        </w:numPr>
        <w:rPr>
          <w:rFonts w:ascii="Garamond" w:hAnsi="Garamond"/>
          <w:sz w:val="20"/>
        </w:rPr>
      </w:pPr>
      <w:r w:rsidRPr="00E14350">
        <w:rPr>
          <w:rFonts w:ascii="Garamond" w:hAnsi="Garamond"/>
          <w:sz w:val="20"/>
        </w:rPr>
        <w:t xml:space="preserve">Organized and executed </w:t>
      </w:r>
      <w:r w:rsidR="005F4985">
        <w:rPr>
          <w:rFonts w:ascii="Garamond" w:hAnsi="Garamond"/>
          <w:sz w:val="20"/>
        </w:rPr>
        <w:t>200</w:t>
      </w:r>
      <w:r w:rsidR="00F668A3" w:rsidRPr="00E14350">
        <w:rPr>
          <w:rFonts w:ascii="Garamond" w:hAnsi="Garamond"/>
          <w:sz w:val="20"/>
        </w:rPr>
        <w:t xml:space="preserve"> </w:t>
      </w:r>
      <w:r w:rsidRPr="00E14350">
        <w:rPr>
          <w:rFonts w:ascii="Garamond" w:hAnsi="Garamond"/>
          <w:sz w:val="20"/>
        </w:rPr>
        <w:t>manual test cases against Starbucks Construction Project Management System.</w:t>
      </w:r>
    </w:p>
    <w:p w:rsidR="00F668A3" w:rsidRPr="00E14350" w:rsidRDefault="00F668A3" w:rsidP="007E787E">
      <w:pPr>
        <w:numPr>
          <w:ilvl w:val="0"/>
          <w:numId w:val="7"/>
        </w:numPr>
        <w:rPr>
          <w:rFonts w:ascii="Garamond" w:hAnsi="Garamond"/>
          <w:sz w:val="20"/>
        </w:rPr>
      </w:pPr>
      <w:r w:rsidRPr="00E14350">
        <w:rPr>
          <w:rFonts w:ascii="Garamond" w:hAnsi="Garamond"/>
          <w:sz w:val="20"/>
        </w:rPr>
        <w:t xml:space="preserve">Created and executed </w:t>
      </w:r>
      <w:r w:rsidR="001C6881">
        <w:rPr>
          <w:rFonts w:ascii="Garamond" w:hAnsi="Garamond"/>
          <w:sz w:val="20"/>
        </w:rPr>
        <w:t>1</w:t>
      </w:r>
      <w:r w:rsidRPr="00E14350">
        <w:rPr>
          <w:rFonts w:ascii="Garamond" w:hAnsi="Garamond"/>
          <w:sz w:val="20"/>
        </w:rPr>
        <w:t>60 manual test cases against the new Facilities Management System.</w:t>
      </w:r>
    </w:p>
    <w:p w:rsidR="00F668A3" w:rsidRPr="00E14350" w:rsidRDefault="00F668A3" w:rsidP="007E787E">
      <w:pPr>
        <w:numPr>
          <w:ilvl w:val="0"/>
          <w:numId w:val="7"/>
        </w:numPr>
        <w:rPr>
          <w:rFonts w:ascii="Garamond" w:hAnsi="Garamond"/>
          <w:sz w:val="20"/>
        </w:rPr>
      </w:pPr>
      <w:r w:rsidRPr="00E14350">
        <w:rPr>
          <w:rFonts w:ascii="Garamond" w:hAnsi="Garamond"/>
          <w:sz w:val="20"/>
        </w:rPr>
        <w:lastRenderedPageBreak/>
        <w:t xml:space="preserve">Created and organized 300 manual test cases </w:t>
      </w:r>
      <w:r w:rsidR="00077E56" w:rsidRPr="00E14350">
        <w:rPr>
          <w:rFonts w:ascii="Garamond" w:hAnsi="Garamond"/>
          <w:sz w:val="20"/>
        </w:rPr>
        <w:t xml:space="preserve">including </w:t>
      </w:r>
      <w:r w:rsidR="00E16C41" w:rsidRPr="00E14350">
        <w:rPr>
          <w:rFonts w:ascii="Garamond" w:hAnsi="Garamond"/>
          <w:sz w:val="20"/>
        </w:rPr>
        <w:t xml:space="preserve">TSQL and </w:t>
      </w:r>
      <w:r w:rsidR="001C6881">
        <w:rPr>
          <w:rFonts w:ascii="Garamond" w:hAnsi="Garamond"/>
          <w:sz w:val="20"/>
        </w:rPr>
        <w:t>PL-</w:t>
      </w:r>
      <w:r w:rsidR="00077E56" w:rsidRPr="00E14350">
        <w:rPr>
          <w:rFonts w:ascii="Garamond" w:hAnsi="Garamond"/>
          <w:sz w:val="20"/>
        </w:rPr>
        <w:t xml:space="preserve">SQL queries </w:t>
      </w:r>
      <w:r w:rsidRPr="00E14350">
        <w:rPr>
          <w:rFonts w:ascii="Garamond" w:hAnsi="Garamond"/>
          <w:sz w:val="20"/>
        </w:rPr>
        <w:t>against the project to tightly integrate Oracle EBS with the Construction Project Management System.</w:t>
      </w:r>
    </w:p>
    <w:p w:rsidR="007E787E" w:rsidRPr="00E14350" w:rsidRDefault="007E787E" w:rsidP="007E787E">
      <w:pPr>
        <w:numPr>
          <w:ilvl w:val="0"/>
          <w:numId w:val="7"/>
        </w:numPr>
        <w:rPr>
          <w:rFonts w:ascii="Garamond" w:hAnsi="Garamond"/>
          <w:sz w:val="20"/>
        </w:rPr>
      </w:pPr>
      <w:r w:rsidRPr="00E14350">
        <w:rPr>
          <w:rFonts w:ascii="Garamond" w:hAnsi="Garamond"/>
          <w:sz w:val="20"/>
        </w:rPr>
        <w:t>Coordinated testing activities with project management, development, functional analysts and business analysts to ensure proper coverage.</w:t>
      </w:r>
    </w:p>
    <w:p w:rsidR="007E787E" w:rsidRPr="00E14350" w:rsidRDefault="007E787E" w:rsidP="007E787E">
      <w:pPr>
        <w:numPr>
          <w:ilvl w:val="0"/>
          <w:numId w:val="7"/>
        </w:numPr>
        <w:rPr>
          <w:rFonts w:ascii="Garamond" w:hAnsi="Garamond"/>
          <w:sz w:val="20"/>
        </w:rPr>
      </w:pPr>
      <w:r w:rsidRPr="00E14350">
        <w:rPr>
          <w:rFonts w:ascii="Garamond" w:hAnsi="Garamond"/>
          <w:sz w:val="20"/>
        </w:rPr>
        <w:t>Logged defects found in Starbucks Quality Center ALM installation.</w:t>
      </w:r>
    </w:p>
    <w:p w:rsidR="000F4C34" w:rsidRPr="00E14350" w:rsidRDefault="000F4C34" w:rsidP="007E787E">
      <w:pPr>
        <w:numPr>
          <w:ilvl w:val="0"/>
          <w:numId w:val="7"/>
        </w:numPr>
        <w:rPr>
          <w:rFonts w:ascii="Garamond" w:hAnsi="Garamond"/>
          <w:sz w:val="20"/>
        </w:rPr>
      </w:pPr>
      <w:r w:rsidRPr="00E14350">
        <w:rPr>
          <w:rFonts w:ascii="Garamond" w:hAnsi="Garamond"/>
          <w:sz w:val="20"/>
        </w:rPr>
        <w:t>Facilitated multi-team defect triage meetings to ensure that defects were properly assigned and prioritized.</w:t>
      </w:r>
    </w:p>
    <w:p w:rsidR="007E787E" w:rsidRPr="00E14350" w:rsidRDefault="007E787E" w:rsidP="00F03107">
      <w:pPr>
        <w:rPr>
          <w:rFonts w:ascii="Garamond" w:hAnsi="Garamond"/>
          <w:sz w:val="20"/>
        </w:rPr>
      </w:pPr>
    </w:p>
    <w:p w:rsidR="00F03107" w:rsidRPr="00E14350" w:rsidRDefault="00F03107" w:rsidP="00F03107">
      <w:pPr>
        <w:rPr>
          <w:rFonts w:ascii="Garamond" w:hAnsi="Garamond"/>
          <w:sz w:val="20"/>
        </w:rPr>
      </w:pPr>
      <w:r w:rsidRPr="00E14350">
        <w:rPr>
          <w:rFonts w:ascii="Garamond" w:hAnsi="Garamond"/>
          <w:sz w:val="20"/>
        </w:rPr>
        <w:t>GETTY IMAGES VIA AIM CONSULTING</w:t>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008B537E">
        <w:rPr>
          <w:rFonts w:ascii="Garamond" w:hAnsi="Garamond"/>
          <w:sz w:val="20"/>
        </w:rPr>
        <w:t xml:space="preserve">             </w:t>
      </w:r>
      <w:r w:rsidRPr="00E14350">
        <w:rPr>
          <w:rFonts w:ascii="Garamond" w:hAnsi="Garamond"/>
          <w:sz w:val="20"/>
        </w:rPr>
        <w:t xml:space="preserve">July 2012 – </w:t>
      </w:r>
      <w:r w:rsidR="007E787E" w:rsidRPr="00E14350">
        <w:rPr>
          <w:rFonts w:ascii="Garamond" w:hAnsi="Garamond"/>
          <w:sz w:val="20"/>
        </w:rPr>
        <w:t>February 2013</w:t>
      </w:r>
    </w:p>
    <w:p w:rsidR="00F03107" w:rsidRPr="00E14350" w:rsidRDefault="00F03107" w:rsidP="00F03107">
      <w:pPr>
        <w:rPr>
          <w:rFonts w:ascii="Garamond" w:hAnsi="Garamond"/>
          <w:sz w:val="20"/>
        </w:rPr>
      </w:pPr>
      <w:r w:rsidRPr="00E14350">
        <w:rPr>
          <w:rFonts w:ascii="Garamond" w:hAnsi="Garamond"/>
          <w:sz w:val="20"/>
        </w:rPr>
        <w:t xml:space="preserve">Job Title: </w:t>
      </w:r>
      <w:r w:rsidR="0039012D" w:rsidRPr="00E14350">
        <w:rPr>
          <w:rFonts w:ascii="Garamond" w:hAnsi="Garamond"/>
          <w:sz w:val="20"/>
        </w:rPr>
        <w:t xml:space="preserve">Consulting </w:t>
      </w:r>
      <w:r w:rsidRPr="00E14350">
        <w:rPr>
          <w:rFonts w:ascii="Garamond" w:hAnsi="Garamond"/>
          <w:sz w:val="20"/>
        </w:rPr>
        <w:t>Software Test Engineer III</w:t>
      </w:r>
    </w:p>
    <w:p w:rsidR="00F03107" w:rsidRPr="00E14350" w:rsidRDefault="00F03107" w:rsidP="00F03107">
      <w:pPr>
        <w:rPr>
          <w:rFonts w:ascii="Garamond" w:hAnsi="Garamond"/>
          <w:sz w:val="20"/>
        </w:rPr>
      </w:pPr>
      <w:r w:rsidRPr="00E14350">
        <w:rPr>
          <w:rFonts w:ascii="Garamond" w:hAnsi="Garamond"/>
          <w:sz w:val="20"/>
        </w:rPr>
        <w:t>I worked on Microsoft Dynamics CRM as a manual tester in a fast-paced Agile environment, creating and executing test cases, logging defects and performing regres</w:t>
      </w:r>
      <w:r w:rsidR="00F30482" w:rsidRPr="00E14350">
        <w:rPr>
          <w:rFonts w:ascii="Garamond" w:hAnsi="Garamond"/>
          <w:sz w:val="20"/>
        </w:rPr>
        <w:t>sion testing as needed for four</w:t>
      </w:r>
      <w:r w:rsidRPr="00E14350">
        <w:rPr>
          <w:rFonts w:ascii="Garamond" w:hAnsi="Garamond"/>
          <w:sz w:val="20"/>
        </w:rPr>
        <w:t xml:space="preserve"> major feature releases in the project to upgrade Getty Images CRM system from version 4.0 to CRM </w:t>
      </w:r>
      <w:r w:rsidR="00C00986" w:rsidRPr="00E14350">
        <w:rPr>
          <w:rFonts w:ascii="Garamond" w:hAnsi="Garamond"/>
          <w:sz w:val="20"/>
        </w:rPr>
        <w:t>5.0 (2011)</w:t>
      </w:r>
      <w:r w:rsidRPr="00E14350">
        <w:rPr>
          <w:rFonts w:ascii="Garamond" w:hAnsi="Garamond"/>
          <w:sz w:val="20"/>
        </w:rPr>
        <w:t>.</w:t>
      </w:r>
    </w:p>
    <w:p w:rsidR="00F03107" w:rsidRPr="00E14350" w:rsidRDefault="00F03107" w:rsidP="00F03107">
      <w:pPr>
        <w:numPr>
          <w:ilvl w:val="0"/>
          <w:numId w:val="6"/>
        </w:numPr>
        <w:rPr>
          <w:rFonts w:ascii="Garamond" w:hAnsi="Garamond"/>
          <w:sz w:val="20"/>
        </w:rPr>
      </w:pPr>
      <w:r w:rsidRPr="00E14350">
        <w:rPr>
          <w:rFonts w:ascii="Garamond" w:hAnsi="Garamond"/>
          <w:sz w:val="20"/>
        </w:rPr>
        <w:t xml:space="preserve">Maintained the team </w:t>
      </w:r>
      <w:r w:rsidR="00930EF1" w:rsidRPr="00E14350">
        <w:rPr>
          <w:rFonts w:ascii="Garamond" w:hAnsi="Garamond"/>
          <w:sz w:val="20"/>
        </w:rPr>
        <w:t xml:space="preserve">Rally-based </w:t>
      </w:r>
      <w:r w:rsidRPr="00E14350">
        <w:rPr>
          <w:rFonts w:ascii="Garamond" w:hAnsi="Garamond"/>
          <w:sz w:val="20"/>
        </w:rPr>
        <w:t xml:space="preserve">Kanban Board relating to my assigned </w:t>
      </w:r>
      <w:r w:rsidR="00F30482" w:rsidRPr="00E14350">
        <w:rPr>
          <w:rFonts w:ascii="Garamond" w:hAnsi="Garamond"/>
          <w:sz w:val="20"/>
        </w:rPr>
        <w:t>stories</w:t>
      </w:r>
      <w:r w:rsidRPr="00E14350">
        <w:rPr>
          <w:rFonts w:ascii="Garamond" w:hAnsi="Garamond"/>
          <w:sz w:val="20"/>
        </w:rPr>
        <w:t>.</w:t>
      </w:r>
    </w:p>
    <w:p w:rsidR="001C2BC9" w:rsidRPr="00E14350" w:rsidRDefault="00E16C41" w:rsidP="00F03107">
      <w:pPr>
        <w:numPr>
          <w:ilvl w:val="0"/>
          <w:numId w:val="6"/>
        </w:numPr>
        <w:rPr>
          <w:rFonts w:ascii="Garamond" w:hAnsi="Garamond"/>
          <w:sz w:val="20"/>
        </w:rPr>
      </w:pPr>
      <w:r w:rsidRPr="00E14350">
        <w:rPr>
          <w:rFonts w:ascii="Garamond" w:hAnsi="Garamond"/>
          <w:sz w:val="20"/>
        </w:rPr>
        <w:t>Collaborated with the QA and Development teams to ensure adequate testing of the application.</w:t>
      </w:r>
    </w:p>
    <w:p w:rsidR="00F03107" w:rsidRPr="00E14350" w:rsidRDefault="00E16C41" w:rsidP="00F03107">
      <w:pPr>
        <w:numPr>
          <w:ilvl w:val="0"/>
          <w:numId w:val="6"/>
        </w:numPr>
        <w:rPr>
          <w:rFonts w:ascii="Garamond" w:hAnsi="Garamond"/>
          <w:sz w:val="20"/>
        </w:rPr>
      </w:pPr>
      <w:r w:rsidRPr="00E14350">
        <w:rPr>
          <w:rFonts w:ascii="Garamond" w:hAnsi="Garamond"/>
          <w:sz w:val="20"/>
        </w:rPr>
        <w:t>Wrote and executed TSQL queries against the SQL Server database to verify test data and interface functions.</w:t>
      </w:r>
    </w:p>
    <w:p w:rsidR="00F03107" w:rsidRPr="00E14350" w:rsidRDefault="00F03107" w:rsidP="00F03107">
      <w:pPr>
        <w:numPr>
          <w:ilvl w:val="0"/>
          <w:numId w:val="6"/>
        </w:numPr>
        <w:rPr>
          <w:rFonts w:ascii="Garamond" w:hAnsi="Garamond"/>
          <w:sz w:val="20"/>
        </w:rPr>
      </w:pPr>
      <w:r w:rsidRPr="00E14350">
        <w:rPr>
          <w:rFonts w:ascii="Garamond" w:hAnsi="Garamond"/>
          <w:sz w:val="20"/>
        </w:rPr>
        <w:t xml:space="preserve">Created and executed 700 test cases involving </w:t>
      </w:r>
      <w:r w:rsidR="001C2BC9" w:rsidRPr="00E14350">
        <w:rPr>
          <w:rFonts w:ascii="Garamond" w:hAnsi="Garamond"/>
          <w:sz w:val="20"/>
        </w:rPr>
        <w:t>1</w:t>
      </w:r>
      <w:r w:rsidRPr="00E14350">
        <w:rPr>
          <w:rFonts w:ascii="Garamond" w:hAnsi="Garamond"/>
          <w:sz w:val="20"/>
        </w:rPr>
        <w:t>5 feature sets.</w:t>
      </w:r>
    </w:p>
    <w:p w:rsidR="00F03107" w:rsidRPr="00E14350" w:rsidRDefault="00F03107" w:rsidP="00F03107">
      <w:pPr>
        <w:numPr>
          <w:ilvl w:val="0"/>
          <w:numId w:val="6"/>
        </w:numPr>
        <w:rPr>
          <w:rFonts w:ascii="Garamond" w:hAnsi="Garamond"/>
          <w:sz w:val="20"/>
        </w:rPr>
      </w:pPr>
      <w:r w:rsidRPr="00E14350">
        <w:rPr>
          <w:rFonts w:ascii="Garamond" w:hAnsi="Garamond"/>
          <w:sz w:val="20"/>
        </w:rPr>
        <w:t xml:space="preserve">Logged </w:t>
      </w:r>
      <w:r w:rsidR="00C00986" w:rsidRPr="00E14350">
        <w:rPr>
          <w:rFonts w:ascii="Garamond" w:hAnsi="Garamond"/>
          <w:sz w:val="20"/>
        </w:rPr>
        <w:t>6</w:t>
      </w:r>
      <w:r w:rsidR="001C2BC9" w:rsidRPr="00E14350">
        <w:rPr>
          <w:rFonts w:ascii="Garamond" w:hAnsi="Garamond"/>
          <w:sz w:val="20"/>
        </w:rPr>
        <w:t>0</w:t>
      </w:r>
      <w:r w:rsidRPr="00E14350">
        <w:rPr>
          <w:rFonts w:ascii="Garamond" w:hAnsi="Garamond"/>
          <w:sz w:val="20"/>
        </w:rPr>
        <w:t xml:space="preserve"> defects, assisted with troubleshooting and </w:t>
      </w:r>
      <w:r w:rsidR="00C00986" w:rsidRPr="00E14350">
        <w:rPr>
          <w:rFonts w:ascii="Garamond" w:hAnsi="Garamond"/>
          <w:sz w:val="20"/>
        </w:rPr>
        <w:t>validation</w:t>
      </w:r>
      <w:r w:rsidRPr="00E14350">
        <w:rPr>
          <w:rFonts w:ascii="Garamond" w:hAnsi="Garamond"/>
          <w:sz w:val="20"/>
        </w:rPr>
        <w:t xml:space="preserve"> testing of each defect to resolution.</w:t>
      </w:r>
    </w:p>
    <w:p w:rsidR="00F03107" w:rsidRPr="00E14350" w:rsidRDefault="00F03107" w:rsidP="00F03107">
      <w:pPr>
        <w:numPr>
          <w:ilvl w:val="0"/>
          <w:numId w:val="6"/>
        </w:numPr>
        <w:rPr>
          <w:rFonts w:ascii="Garamond" w:hAnsi="Garamond"/>
          <w:sz w:val="20"/>
        </w:rPr>
      </w:pPr>
      <w:r w:rsidRPr="00E14350">
        <w:rPr>
          <w:rFonts w:ascii="Garamond" w:hAnsi="Garamond"/>
          <w:sz w:val="20"/>
        </w:rPr>
        <w:t>Assisted with release of fixes to the current production system in response to user trouble-tickets.</w:t>
      </w:r>
    </w:p>
    <w:p w:rsidR="00F03107" w:rsidRPr="00E14350" w:rsidRDefault="00F03107">
      <w:pPr>
        <w:rPr>
          <w:rFonts w:ascii="Garamond" w:hAnsi="Garamond"/>
          <w:sz w:val="20"/>
        </w:rPr>
      </w:pPr>
    </w:p>
    <w:p w:rsidR="00177491" w:rsidRPr="00E14350" w:rsidRDefault="00177491">
      <w:pPr>
        <w:rPr>
          <w:rFonts w:ascii="Garamond" w:hAnsi="Garamond"/>
          <w:sz w:val="20"/>
        </w:rPr>
      </w:pPr>
      <w:r w:rsidRPr="00E14350">
        <w:rPr>
          <w:rFonts w:ascii="Garamond" w:hAnsi="Garamond"/>
          <w:sz w:val="20"/>
        </w:rPr>
        <w:t>PREMERA BLUE CROSS</w:t>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008B537E">
        <w:rPr>
          <w:rFonts w:ascii="Garamond" w:hAnsi="Garamond"/>
          <w:sz w:val="20"/>
        </w:rPr>
        <w:t xml:space="preserve">                                 </w:t>
      </w:r>
      <w:r w:rsidRPr="00E14350">
        <w:rPr>
          <w:rFonts w:ascii="Garamond" w:hAnsi="Garamond"/>
          <w:sz w:val="20"/>
        </w:rPr>
        <w:t>April 2012 – June 2012</w:t>
      </w:r>
    </w:p>
    <w:p w:rsidR="00177491" w:rsidRPr="00E14350" w:rsidRDefault="00177491">
      <w:pPr>
        <w:rPr>
          <w:rFonts w:ascii="Garamond" w:hAnsi="Garamond"/>
          <w:sz w:val="20"/>
        </w:rPr>
      </w:pPr>
      <w:r w:rsidRPr="00E14350">
        <w:rPr>
          <w:rFonts w:ascii="Garamond" w:hAnsi="Garamond"/>
          <w:sz w:val="20"/>
        </w:rPr>
        <w:t>Job Title: Software Test Engineer III</w:t>
      </w:r>
    </w:p>
    <w:p w:rsidR="00177491" w:rsidRPr="00E14350" w:rsidRDefault="00177491">
      <w:pPr>
        <w:rPr>
          <w:rFonts w:ascii="Garamond" w:hAnsi="Garamond"/>
          <w:sz w:val="20"/>
        </w:rPr>
      </w:pPr>
      <w:r w:rsidRPr="00E14350">
        <w:rPr>
          <w:rFonts w:ascii="Garamond" w:hAnsi="Garamond"/>
          <w:sz w:val="20"/>
        </w:rPr>
        <w:t>I worked as a cross-team tester, validating that manually entered insurance claims were priced correctly and passed on to subsequent systems.  This required entering the claims, waiting for the batch processes to run then checking them in the mainframe program to verify the results.  Test progress and results were tracked in HP Quality Center.</w:t>
      </w:r>
    </w:p>
    <w:p w:rsidR="00177491" w:rsidRPr="00E14350" w:rsidRDefault="00177491" w:rsidP="00177491">
      <w:pPr>
        <w:numPr>
          <w:ilvl w:val="0"/>
          <w:numId w:val="6"/>
        </w:numPr>
        <w:rPr>
          <w:rFonts w:ascii="Garamond" w:hAnsi="Garamond"/>
          <w:sz w:val="20"/>
        </w:rPr>
      </w:pPr>
      <w:r w:rsidRPr="00E14350">
        <w:rPr>
          <w:rFonts w:ascii="Garamond" w:hAnsi="Garamond"/>
          <w:sz w:val="20"/>
        </w:rPr>
        <w:t xml:space="preserve">Created and executed </w:t>
      </w:r>
      <w:r w:rsidR="0090246B" w:rsidRPr="00E14350">
        <w:rPr>
          <w:rFonts w:ascii="Garamond" w:hAnsi="Garamond"/>
          <w:sz w:val="20"/>
        </w:rPr>
        <w:t>50</w:t>
      </w:r>
      <w:r w:rsidRPr="00E14350">
        <w:rPr>
          <w:rFonts w:ascii="Garamond" w:hAnsi="Garamond"/>
          <w:sz w:val="20"/>
        </w:rPr>
        <w:t xml:space="preserve"> test cases involving over 200 test claims on each of </w:t>
      </w:r>
      <w:r w:rsidR="0090246B" w:rsidRPr="00E14350">
        <w:rPr>
          <w:rFonts w:ascii="Garamond" w:hAnsi="Garamond"/>
          <w:sz w:val="20"/>
        </w:rPr>
        <w:t>3</w:t>
      </w:r>
      <w:r w:rsidRPr="00E14350">
        <w:rPr>
          <w:rFonts w:ascii="Garamond" w:hAnsi="Garamond"/>
          <w:sz w:val="20"/>
        </w:rPr>
        <w:t xml:space="preserve"> test environments.</w:t>
      </w:r>
    </w:p>
    <w:p w:rsidR="00177491" w:rsidRPr="00E14350" w:rsidRDefault="0090246B" w:rsidP="00177491">
      <w:pPr>
        <w:numPr>
          <w:ilvl w:val="0"/>
          <w:numId w:val="6"/>
        </w:numPr>
        <w:rPr>
          <w:rFonts w:ascii="Garamond" w:hAnsi="Garamond"/>
          <w:sz w:val="20"/>
        </w:rPr>
      </w:pPr>
      <w:r w:rsidRPr="00E14350">
        <w:rPr>
          <w:rFonts w:ascii="Garamond" w:hAnsi="Garamond"/>
          <w:sz w:val="20"/>
        </w:rPr>
        <w:t>Logged 10</w:t>
      </w:r>
      <w:r w:rsidR="00177491" w:rsidRPr="00E14350">
        <w:rPr>
          <w:rFonts w:ascii="Garamond" w:hAnsi="Garamond"/>
          <w:sz w:val="20"/>
        </w:rPr>
        <w:t xml:space="preserve"> defects, assisted with troubleshooting and regression testing of each defect to resolution.</w:t>
      </w:r>
    </w:p>
    <w:p w:rsidR="00177491" w:rsidRPr="00E14350" w:rsidRDefault="0090246B" w:rsidP="00177491">
      <w:pPr>
        <w:numPr>
          <w:ilvl w:val="0"/>
          <w:numId w:val="6"/>
        </w:numPr>
        <w:rPr>
          <w:rFonts w:ascii="Garamond" w:hAnsi="Garamond"/>
          <w:sz w:val="20"/>
        </w:rPr>
      </w:pPr>
      <w:r w:rsidRPr="00E14350">
        <w:rPr>
          <w:rFonts w:ascii="Garamond" w:hAnsi="Garamond"/>
          <w:sz w:val="20"/>
        </w:rPr>
        <w:t>Assisted with the release of 5</w:t>
      </w:r>
      <w:r w:rsidR="00177491" w:rsidRPr="00E14350">
        <w:rPr>
          <w:rFonts w:ascii="Garamond" w:hAnsi="Garamond"/>
          <w:sz w:val="20"/>
        </w:rPr>
        <w:t xml:space="preserve"> different provider templates to the production systems.</w:t>
      </w:r>
    </w:p>
    <w:p w:rsidR="0090246B" w:rsidRPr="00E14350" w:rsidRDefault="0090246B" w:rsidP="00177491">
      <w:pPr>
        <w:numPr>
          <w:ilvl w:val="0"/>
          <w:numId w:val="6"/>
        </w:numPr>
        <w:rPr>
          <w:rFonts w:ascii="Garamond" w:hAnsi="Garamond"/>
          <w:sz w:val="20"/>
        </w:rPr>
      </w:pPr>
      <w:r w:rsidRPr="00E14350">
        <w:rPr>
          <w:rFonts w:ascii="Garamond" w:hAnsi="Garamond"/>
          <w:sz w:val="20"/>
        </w:rPr>
        <w:t>Authored a system description document intended to be used by new personnel to assist them with becoming acclimated to our systems.</w:t>
      </w:r>
    </w:p>
    <w:p w:rsidR="00177491" w:rsidRPr="00E14350" w:rsidRDefault="00177491">
      <w:pPr>
        <w:rPr>
          <w:rFonts w:ascii="Garamond" w:hAnsi="Garamond"/>
          <w:sz w:val="20"/>
        </w:rPr>
      </w:pPr>
    </w:p>
    <w:p w:rsidR="00020F4B" w:rsidRPr="00E14350" w:rsidRDefault="00020F4B">
      <w:pPr>
        <w:rPr>
          <w:rFonts w:ascii="Garamond" w:hAnsi="Garamond"/>
          <w:sz w:val="20"/>
        </w:rPr>
      </w:pPr>
      <w:r w:rsidRPr="00E14350">
        <w:rPr>
          <w:rFonts w:ascii="Garamond" w:hAnsi="Garamond"/>
          <w:sz w:val="20"/>
        </w:rPr>
        <w:t>PUGET SOUND ENERGY VIA TEK SYSTEMS INC.</w:t>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008B537E">
        <w:rPr>
          <w:rFonts w:ascii="Garamond" w:hAnsi="Garamond"/>
          <w:sz w:val="20"/>
        </w:rPr>
        <w:t xml:space="preserve">     </w:t>
      </w:r>
      <w:r w:rsidRPr="00E14350">
        <w:rPr>
          <w:rFonts w:ascii="Garamond" w:hAnsi="Garamond"/>
          <w:sz w:val="20"/>
        </w:rPr>
        <w:t>November 2011 – January 2012</w:t>
      </w:r>
    </w:p>
    <w:p w:rsidR="00020F4B" w:rsidRPr="00E14350" w:rsidRDefault="00020F4B">
      <w:pPr>
        <w:rPr>
          <w:rFonts w:ascii="Garamond" w:hAnsi="Garamond"/>
          <w:sz w:val="20"/>
        </w:rPr>
      </w:pPr>
      <w:r w:rsidRPr="00E14350">
        <w:rPr>
          <w:rFonts w:ascii="Garamond" w:hAnsi="Garamond"/>
          <w:sz w:val="20"/>
        </w:rPr>
        <w:t xml:space="preserve">Job Title: </w:t>
      </w:r>
      <w:r w:rsidR="0039012D" w:rsidRPr="00E14350">
        <w:rPr>
          <w:rFonts w:ascii="Garamond" w:hAnsi="Garamond"/>
          <w:sz w:val="20"/>
        </w:rPr>
        <w:t xml:space="preserve">Consulting </w:t>
      </w:r>
      <w:r w:rsidRPr="00E14350">
        <w:rPr>
          <w:rFonts w:ascii="Garamond" w:hAnsi="Garamond"/>
          <w:sz w:val="20"/>
        </w:rPr>
        <w:t>Software Tester/Test Automation Engineer</w:t>
      </w:r>
    </w:p>
    <w:p w:rsidR="00020F4B" w:rsidRPr="00E14350" w:rsidRDefault="00020F4B">
      <w:pPr>
        <w:rPr>
          <w:rFonts w:ascii="Garamond" w:hAnsi="Garamond"/>
          <w:sz w:val="20"/>
        </w:rPr>
      </w:pPr>
      <w:r w:rsidRPr="00E14350">
        <w:rPr>
          <w:rFonts w:ascii="Garamond" w:hAnsi="Garamond"/>
          <w:sz w:val="20"/>
        </w:rPr>
        <w:t>As a short-term contractor, my duties included manual and automated regression test creation for a project involving improvements to the public-facing SharePoint-hosted website.</w:t>
      </w:r>
    </w:p>
    <w:p w:rsidR="00020F4B" w:rsidRPr="00E14350" w:rsidRDefault="00020F4B">
      <w:pPr>
        <w:numPr>
          <w:ilvl w:val="0"/>
          <w:numId w:val="5"/>
        </w:numPr>
        <w:rPr>
          <w:rFonts w:ascii="Garamond" w:hAnsi="Garamond"/>
          <w:sz w:val="20"/>
        </w:rPr>
      </w:pPr>
      <w:r w:rsidRPr="00E14350">
        <w:rPr>
          <w:rFonts w:ascii="Garamond" w:hAnsi="Garamond"/>
          <w:sz w:val="20"/>
        </w:rPr>
        <w:t>Created and executed 40 manual UI test cases based on various documentation sources for the Online Outage Map to ensure that new functionality worked and didn’t break previous features.</w:t>
      </w:r>
    </w:p>
    <w:p w:rsidR="00020F4B" w:rsidRPr="00E14350" w:rsidRDefault="00020F4B">
      <w:pPr>
        <w:numPr>
          <w:ilvl w:val="0"/>
          <w:numId w:val="5"/>
        </w:numPr>
        <w:rPr>
          <w:rFonts w:ascii="Garamond" w:hAnsi="Garamond"/>
          <w:sz w:val="20"/>
        </w:rPr>
      </w:pPr>
      <w:r w:rsidRPr="00E14350">
        <w:rPr>
          <w:rFonts w:ascii="Garamond" w:hAnsi="Garamond"/>
          <w:sz w:val="20"/>
        </w:rPr>
        <w:t>Created and executed 40 manual UI test cases based on various documentation sources for the PSE.com and MyPSE.com consolidation work.</w:t>
      </w:r>
    </w:p>
    <w:p w:rsidR="00020F4B" w:rsidRPr="00E14350" w:rsidRDefault="00020F4B">
      <w:pPr>
        <w:numPr>
          <w:ilvl w:val="0"/>
          <w:numId w:val="5"/>
        </w:numPr>
        <w:rPr>
          <w:rFonts w:ascii="Garamond" w:hAnsi="Garamond"/>
          <w:sz w:val="20"/>
        </w:rPr>
      </w:pPr>
      <w:r w:rsidRPr="00E14350">
        <w:rPr>
          <w:rFonts w:ascii="Garamond" w:hAnsi="Garamond"/>
          <w:sz w:val="20"/>
        </w:rPr>
        <w:t>Logged 20 defects and managed them through resolution.</w:t>
      </w:r>
    </w:p>
    <w:p w:rsidR="00020F4B" w:rsidRPr="00E14350" w:rsidRDefault="00020F4B">
      <w:pPr>
        <w:numPr>
          <w:ilvl w:val="0"/>
          <w:numId w:val="5"/>
        </w:numPr>
        <w:rPr>
          <w:rFonts w:ascii="Garamond" w:hAnsi="Garamond"/>
          <w:sz w:val="20"/>
        </w:rPr>
      </w:pPr>
      <w:r w:rsidRPr="00E14350">
        <w:rPr>
          <w:rFonts w:ascii="Garamond" w:hAnsi="Garamond"/>
          <w:sz w:val="20"/>
        </w:rPr>
        <w:t>Participated in and managed the user acceptance testing and release of the new code.</w:t>
      </w:r>
    </w:p>
    <w:p w:rsidR="00020F4B" w:rsidRPr="00E14350" w:rsidRDefault="00020F4B">
      <w:pPr>
        <w:rPr>
          <w:rFonts w:ascii="Garamond" w:hAnsi="Garamond"/>
          <w:sz w:val="20"/>
        </w:rPr>
      </w:pPr>
    </w:p>
    <w:p w:rsidR="00020F4B" w:rsidRPr="00E14350" w:rsidRDefault="00020F4B">
      <w:pPr>
        <w:rPr>
          <w:rFonts w:ascii="Garamond" w:hAnsi="Garamond"/>
          <w:sz w:val="20"/>
        </w:rPr>
      </w:pPr>
      <w:r w:rsidRPr="00E14350">
        <w:rPr>
          <w:rFonts w:ascii="Garamond" w:hAnsi="Garamond"/>
          <w:sz w:val="20"/>
        </w:rPr>
        <w:t>SEATTLE CHILDREN</w:t>
      </w:r>
      <w:r w:rsidR="00952B3A" w:rsidRPr="00E14350">
        <w:rPr>
          <w:rFonts w:ascii="Garamond" w:hAnsi="Garamond"/>
          <w:sz w:val="20"/>
        </w:rPr>
        <w:t>’</w:t>
      </w:r>
      <w:r w:rsidRPr="00E14350">
        <w:rPr>
          <w:rFonts w:ascii="Garamond" w:hAnsi="Garamond"/>
          <w:sz w:val="20"/>
        </w:rPr>
        <w:t>S HOSPITAL.</w:t>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008B537E">
        <w:rPr>
          <w:rFonts w:ascii="Garamond" w:hAnsi="Garamond"/>
          <w:sz w:val="20"/>
        </w:rPr>
        <w:t xml:space="preserve">         </w:t>
      </w:r>
      <w:r w:rsidRPr="00E14350">
        <w:rPr>
          <w:rFonts w:ascii="Garamond" w:hAnsi="Garamond"/>
          <w:sz w:val="20"/>
        </w:rPr>
        <w:t>June 2009 – November 2011</w:t>
      </w:r>
    </w:p>
    <w:p w:rsidR="00020F4B" w:rsidRPr="00E14350" w:rsidRDefault="00020F4B">
      <w:pPr>
        <w:rPr>
          <w:rFonts w:ascii="Garamond" w:hAnsi="Garamond"/>
          <w:sz w:val="20"/>
        </w:rPr>
      </w:pPr>
      <w:r w:rsidRPr="00E14350">
        <w:rPr>
          <w:rFonts w:ascii="Garamond" w:hAnsi="Garamond"/>
          <w:sz w:val="20"/>
        </w:rPr>
        <w:t>Job Title: Applications Analyst, Senior</w:t>
      </w:r>
    </w:p>
    <w:p w:rsidR="00020F4B" w:rsidRPr="00E14350" w:rsidRDefault="00020F4B">
      <w:pPr>
        <w:rPr>
          <w:rFonts w:ascii="Garamond" w:hAnsi="Garamond"/>
          <w:sz w:val="20"/>
        </w:rPr>
      </w:pPr>
      <w:r w:rsidRPr="00E14350">
        <w:rPr>
          <w:rFonts w:ascii="Garamond" w:hAnsi="Garamond"/>
          <w:sz w:val="20"/>
        </w:rPr>
        <w:t>My duties included system administration, application analysis and support for twelve Line of Business applications including Security/Access Control, Video Monitoring, Health Information Management, and Point of Sale systems.</w:t>
      </w:r>
    </w:p>
    <w:p w:rsidR="00020F4B" w:rsidRPr="00E14350" w:rsidRDefault="00020F4B">
      <w:pPr>
        <w:numPr>
          <w:ilvl w:val="0"/>
          <w:numId w:val="4"/>
        </w:numPr>
        <w:rPr>
          <w:rFonts w:ascii="Garamond" w:hAnsi="Garamond"/>
          <w:sz w:val="20"/>
        </w:rPr>
      </w:pPr>
      <w:r w:rsidRPr="00E14350">
        <w:rPr>
          <w:rFonts w:ascii="Garamond" w:hAnsi="Garamond"/>
          <w:sz w:val="20"/>
        </w:rPr>
        <w:t>Coded several batch scripts to automate the import of data from various systems into the Health Information Management application and set up Windows Scheduled Tasks to run them.</w:t>
      </w:r>
    </w:p>
    <w:p w:rsidR="00020F4B" w:rsidRPr="00E14350" w:rsidRDefault="00020F4B">
      <w:pPr>
        <w:numPr>
          <w:ilvl w:val="0"/>
          <w:numId w:val="4"/>
        </w:numPr>
        <w:rPr>
          <w:rFonts w:ascii="Garamond" w:hAnsi="Garamond"/>
          <w:sz w:val="20"/>
        </w:rPr>
      </w:pPr>
      <w:r w:rsidRPr="00E14350">
        <w:rPr>
          <w:rFonts w:ascii="Garamond" w:hAnsi="Garamond"/>
          <w:sz w:val="20"/>
        </w:rPr>
        <w:t>Documented procedures for changing service account passwords for the applications that I was responsible for.</w:t>
      </w:r>
    </w:p>
    <w:p w:rsidR="00020F4B" w:rsidRPr="00E14350" w:rsidRDefault="00020F4B">
      <w:pPr>
        <w:numPr>
          <w:ilvl w:val="0"/>
          <w:numId w:val="4"/>
        </w:numPr>
        <w:rPr>
          <w:rFonts w:ascii="Garamond" w:hAnsi="Garamond"/>
          <w:sz w:val="20"/>
        </w:rPr>
      </w:pPr>
      <w:r w:rsidRPr="00E14350">
        <w:rPr>
          <w:rFonts w:ascii="Garamond" w:hAnsi="Garamond"/>
          <w:sz w:val="20"/>
        </w:rPr>
        <w:t>Installed and configured the organizations two Microsoft Office SharePoint Server 2007 farms.</w:t>
      </w:r>
    </w:p>
    <w:p w:rsidR="00020F4B" w:rsidRPr="00E14350" w:rsidRDefault="00020F4B">
      <w:pPr>
        <w:numPr>
          <w:ilvl w:val="0"/>
          <w:numId w:val="4"/>
        </w:numPr>
        <w:rPr>
          <w:rFonts w:ascii="Garamond" w:hAnsi="Garamond"/>
          <w:sz w:val="20"/>
        </w:rPr>
      </w:pPr>
      <w:r w:rsidRPr="00E14350">
        <w:rPr>
          <w:rFonts w:ascii="Garamond" w:hAnsi="Garamond"/>
          <w:sz w:val="20"/>
        </w:rPr>
        <w:t>Maintained the organizations two SharePoint Portal Server farms.</w:t>
      </w:r>
    </w:p>
    <w:p w:rsidR="00020F4B" w:rsidRPr="00E14350" w:rsidRDefault="00020F4B">
      <w:pPr>
        <w:numPr>
          <w:ilvl w:val="0"/>
          <w:numId w:val="4"/>
        </w:numPr>
        <w:rPr>
          <w:rFonts w:ascii="Garamond" w:hAnsi="Garamond"/>
          <w:sz w:val="20"/>
        </w:rPr>
      </w:pPr>
      <w:r w:rsidRPr="00E14350">
        <w:rPr>
          <w:rFonts w:ascii="Garamond" w:hAnsi="Garamond"/>
          <w:sz w:val="20"/>
        </w:rPr>
        <w:t>Performed on-call duties to respond to issues with any of our team’s sixty applications.</w:t>
      </w:r>
    </w:p>
    <w:p w:rsidR="00020F4B" w:rsidRPr="00E14350" w:rsidRDefault="00020F4B">
      <w:pPr>
        <w:numPr>
          <w:ilvl w:val="0"/>
          <w:numId w:val="4"/>
        </w:numPr>
        <w:rPr>
          <w:rFonts w:ascii="Garamond" w:hAnsi="Garamond"/>
          <w:sz w:val="20"/>
        </w:rPr>
      </w:pPr>
      <w:r w:rsidRPr="00E14350">
        <w:rPr>
          <w:rFonts w:ascii="Garamond" w:hAnsi="Garamond"/>
          <w:sz w:val="20"/>
        </w:rPr>
        <w:t>Maintained my trouble-ticket queue to minimize wait-time for our clients.</w:t>
      </w:r>
    </w:p>
    <w:p w:rsidR="00020F4B" w:rsidRPr="00E14350" w:rsidRDefault="00020F4B">
      <w:pPr>
        <w:numPr>
          <w:ilvl w:val="0"/>
          <w:numId w:val="4"/>
        </w:numPr>
        <w:rPr>
          <w:rFonts w:ascii="Garamond" w:hAnsi="Garamond"/>
          <w:sz w:val="20"/>
        </w:rPr>
      </w:pPr>
      <w:r w:rsidRPr="00E14350">
        <w:rPr>
          <w:rFonts w:ascii="Garamond" w:hAnsi="Garamond"/>
          <w:sz w:val="20"/>
        </w:rPr>
        <w:t>Managed the migration of six applications from a thick-client installation to a Citrix-hosted configuration.</w:t>
      </w:r>
    </w:p>
    <w:p w:rsidR="00020F4B" w:rsidRPr="00E14350" w:rsidRDefault="00020F4B">
      <w:pPr>
        <w:rPr>
          <w:rFonts w:ascii="Garamond" w:hAnsi="Garamond"/>
          <w:sz w:val="20"/>
        </w:rPr>
      </w:pPr>
    </w:p>
    <w:p w:rsidR="00020F4B" w:rsidRPr="00E14350" w:rsidRDefault="00020F4B">
      <w:pPr>
        <w:rPr>
          <w:rFonts w:ascii="Garamond" w:hAnsi="Garamond"/>
          <w:sz w:val="20"/>
        </w:rPr>
      </w:pPr>
      <w:r w:rsidRPr="00E14350">
        <w:rPr>
          <w:rFonts w:ascii="Garamond" w:hAnsi="Garamond"/>
          <w:sz w:val="20"/>
        </w:rPr>
        <w:t>SEATTLE CHILDREN</w:t>
      </w:r>
      <w:r w:rsidR="00952B3A" w:rsidRPr="00E14350">
        <w:rPr>
          <w:rFonts w:ascii="Garamond" w:hAnsi="Garamond"/>
          <w:sz w:val="20"/>
        </w:rPr>
        <w:t>’</w:t>
      </w:r>
      <w:r w:rsidR="009F38B5" w:rsidRPr="00E14350">
        <w:rPr>
          <w:rFonts w:ascii="Garamond" w:hAnsi="Garamond"/>
          <w:sz w:val="20"/>
        </w:rPr>
        <w:t>S HOSPITAL</w:t>
      </w:r>
      <w:r w:rsidR="009F38B5" w:rsidRPr="00E14350">
        <w:rPr>
          <w:rFonts w:ascii="Garamond" w:hAnsi="Garamond"/>
          <w:sz w:val="20"/>
        </w:rPr>
        <w:tab/>
      </w:r>
      <w:r w:rsidR="009F38B5" w:rsidRPr="00E14350">
        <w:rPr>
          <w:rFonts w:ascii="Garamond" w:hAnsi="Garamond"/>
          <w:sz w:val="20"/>
        </w:rPr>
        <w:tab/>
      </w:r>
      <w:r w:rsidR="009F38B5"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008B537E">
        <w:rPr>
          <w:rFonts w:ascii="Garamond" w:hAnsi="Garamond"/>
          <w:sz w:val="20"/>
        </w:rPr>
        <w:t xml:space="preserve">             </w:t>
      </w:r>
      <w:r w:rsidRPr="00E14350">
        <w:rPr>
          <w:rFonts w:ascii="Garamond" w:hAnsi="Garamond"/>
          <w:sz w:val="20"/>
        </w:rPr>
        <w:t>October 2002 – June 2009</w:t>
      </w:r>
    </w:p>
    <w:p w:rsidR="00020F4B" w:rsidRPr="00E14350" w:rsidRDefault="00020F4B">
      <w:pPr>
        <w:rPr>
          <w:rFonts w:ascii="Garamond" w:hAnsi="Garamond"/>
          <w:sz w:val="20"/>
        </w:rPr>
      </w:pPr>
      <w:r w:rsidRPr="00E14350">
        <w:rPr>
          <w:rFonts w:ascii="Garamond" w:hAnsi="Garamond"/>
          <w:sz w:val="20"/>
        </w:rPr>
        <w:t>Job Title: Applications Analyst 3</w:t>
      </w:r>
    </w:p>
    <w:p w:rsidR="00020F4B" w:rsidRPr="00E14350" w:rsidRDefault="00020F4B">
      <w:pPr>
        <w:rPr>
          <w:rFonts w:ascii="Garamond" w:hAnsi="Garamond"/>
          <w:sz w:val="20"/>
        </w:rPr>
      </w:pPr>
      <w:r w:rsidRPr="00E14350">
        <w:rPr>
          <w:rFonts w:ascii="Garamond" w:hAnsi="Garamond"/>
          <w:sz w:val="20"/>
        </w:rPr>
        <w:lastRenderedPageBreak/>
        <w:t xml:space="preserve">I started as a contractor in October 2002 and converted to regular employee status in January 2004.  My duties included constructing a suite of manual and automated smoke test scripts for a patient safety-critical application called Cerner Millennium using </w:t>
      </w:r>
      <w:proofErr w:type="spellStart"/>
      <w:r w:rsidRPr="00E14350">
        <w:rPr>
          <w:rFonts w:ascii="Garamond" w:hAnsi="Garamond"/>
          <w:sz w:val="20"/>
        </w:rPr>
        <w:t>WinRunner</w:t>
      </w:r>
      <w:proofErr w:type="spellEnd"/>
      <w:r w:rsidRPr="00E14350">
        <w:rPr>
          <w:rFonts w:ascii="Garamond" w:hAnsi="Garamond"/>
          <w:sz w:val="20"/>
        </w:rPr>
        <w:t xml:space="preserve"> and Quality Center from HP/Mercury Interactive.  Other duties included test environment maintenance and maintenance/administration of the Quality Center servers and writing custom scripts/applications to automate routine maintenance tasks.</w:t>
      </w:r>
    </w:p>
    <w:p w:rsidR="00020F4B" w:rsidRPr="00E14350" w:rsidRDefault="00020F4B">
      <w:pPr>
        <w:numPr>
          <w:ilvl w:val="0"/>
          <w:numId w:val="4"/>
        </w:numPr>
        <w:rPr>
          <w:rFonts w:ascii="Garamond" w:hAnsi="Garamond"/>
          <w:sz w:val="20"/>
        </w:rPr>
      </w:pPr>
      <w:r w:rsidRPr="00E14350">
        <w:rPr>
          <w:rFonts w:ascii="Garamond" w:hAnsi="Garamond"/>
          <w:sz w:val="20"/>
        </w:rPr>
        <w:t>Coded forty regression test scripts to exercise the system in a Citrix thin-client environment to support a data center move and periodic project upgrades.</w:t>
      </w:r>
    </w:p>
    <w:p w:rsidR="00020F4B" w:rsidRPr="00E14350" w:rsidRDefault="00020F4B">
      <w:pPr>
        <w:numPr>
          <w:ilvl w:val="0"/>
          <w:numId w:val="4"/>
        </w:numPr>
        <w:rPr>
          <w:rFonts w:ascii="Garamond" w:hAnsi="Garamond"/>
          <w:sz w:val="20"/>
        </w:rPr>
      </w:pPr>
      <w:r w:rsidRPr="00E14350">
        <w:rPr>
          <w:rFonts w:ascii="Garamond" w:hAnsi="Garamond"/>
          <w:sz w:val="20"/>
        </w:rPr>
        <w:t>Coded fifty regression test scripts to exercise the system in a Thick-client configuration.</w:t>
      </w:r>
    </w:p>
    <w:p w:rsidR="00020F4B" w:rsidRPr="00E14350" w:rsidRDefault="00020F4B">
      <w:pPr>
        <w:numPr>
          <w:ilvl w:val="0"/>
          <w:numId w:val="4"/>
        </w:numPr>
        <w:rPr>
          <w:rFonts w:ascii="Garamond" w:hAnsi="Garamond"/>
          <w:sz w:val="20"/>
        </w:rPr>
      </w:pPr>
      <w:r w:rsidRPr="00E14350">
        <w:rPr>
          <w:rFonts w:ascii="Garamond" w:hAnsi="Garamond"/>
          <w:sz w:val="20"/>
        </w:rPr>
        <w:t>Defined the automation coding standard used by the QA team for automation efforts.</w:t>
      </w:r>
    </w:p>
    <w:p w:rsidR="00020F4B" w:rsidRPr="00E14350" w:rsidRDefault="00020F4B">
      <w:pPr>
        <w:numPr>
          <w:ilvl w:val="0"/>
          <w:numId w:val="4"/>
        </w:numPr>
        <w:rPr>
          <w:rFonts w:ascii="Garamond" w:hAnsi="Garamond"/>
          <w:sz w:val="20"/>
        </w:rPr>
      </w:pPr>
      <w:r w:rsidRPr="00E14350">
        <w:rPr>
          <w:rFonts w:ascii="Garamond" w:hAnsi="Garamond"/>
          <w:sz w:val="20"/>
        </w:rPr>
        <w:t>Executed both manual and automated tests against the application in six domains in support of ongoing code migrations into the production domain and hardware/firmware upgrades.</w:t>
      </w:r>
    </w:p>
    <w:p w:rsidR="00020F4B" w:rsidRPr="00E14350" w:rsidRDefault="00020F4B">
      <w:pPr>
        <w:numPr>
          <w:ilvl w:val="0"/>
          <w:numId w:val="4"/>
        </w:numPr>
        <w:rPr>
          <w:rFonts w:ascii="Garamond" w:hAnsi="Garamond"/>
          <w:sz w:val="20"/>
        </w:rPr>
      </w:pPr>
      <w:r w:rsidRPr="00E14350">
        <w:rPr>
          <w:rFonts w:ascii="Garamond" w:hAnsi="Garamond"/>
          <w:sz w:val="20"/>
        </w:rPr>
        <w:t>Authored code to automate adding printer queues in AIX to facilitate a major departmental move involving 200 printers, saving roughly a person/week in time and cost.</w:t>
      </w:r>
    </w:p>
    <w:p w:rsidR="00020F4B" w:rsidRPr="00E14350" w:rsidRDefault="00020F4B">
      <w:pPr>
        <w:rPr>
          <w:rFonts w:ascii="Garamond" w:hAnsi="Garamond"/>
          <w:sz w:val="20"/>
        </w:rPr>
      </w:pPr>
    </w:p>
    <w:p w:rsidR="00952B3A" w:rsidRPr="00E14350" w:rsidRDefault="00952B3A" w:rsidP="00952B3A">
      <w:pPr>
        <w:rPr>
          <w:rFonts w:ascii="Garamond" w:hAnsi="Garamond"/>
          <w:b/>
          <w:sz w:val="20"/>
        </w:rPr>
      </w:pPr>
      <w:r w:rsidRPr="00E14350">
        <w:rPr>
          <w:rFonts w:ascii="Garamond" w:hAnsi="Garamond"/>
          <w:b/>
          <w:sz w:val="20"/>
        </w:rPr>
        <w:t>EDUCATION</w:t>
      </w:r>
    </w:p>
    <w:p w:rsidR="00952B3A" w:rsidRPr="00E14350" w:rsidRDefault="00952B3A" w:rsidP="00952B3A">
      <w:pPr>
        <w:rPr>
          <w:rFonts w:ascii="Garamond" w:hAnsi="Garamond"/>
          <w:sz w:val="20"/>
        </w:rPr>
      </w:pPr>
      <w:r w:rsidRPr="00E14350">
        <w:rPr>
          <w:rFonts w:ascii="Garamond" w:hAnsi="Garamond"/>
          <w:sz w:val="20"/>
        </w:rPr>
        <w:t>Utah Valley University</w:t>
      </w:r>
      <w:r w:rsidRPr="00E14350">
        <w:rPr>
          <w:rFonts w:ascii="Garamond" w:hAnsi="Garamond"/>
          <w:sz w:val="20"/>
        </w:rPr>
        <w:tab/>
        <w:t>Associates of Science – Electronics Technology</w:t>
      </w:r>
      <w:r w:rsidRPr="00E14350">
        <w:rPr>
          <w:rFonts w:ascii="Garamond" w:hAnsi="Garamond"/>
          <w:sz w:val="20"/>
        </w:rPr>
        <w:tab/>
      </w:r>
      <w:r w:rsidRPr="00E14350">
        <w:rPr>
          <w:rFonts w:ascii="Garamond" w:hAnsi="Garamond"/>
          <w:sz w:val="20"/>
        </w:rPr>
        <w:tab/>
      </w:r>
      <w:r w:rsidRPr="00E14350">
        <w:rPr>
          <w:rFonts w:ascii="Garamond" w:hAnsi="Garamond"/>
          <w:sz w:val="20"/>
        </w:rPr>
        <w:tab/>
      </w:r>
      <w:r w:rsidRPr="00E14350">
        <w:rPr>
          <w:rFonts w:ascii="Garamond" w:hAnsi="Garamond"/>
          <w:sz w:val="20"/>
        </w:rPr>
        <w:tab/>
      </w:r>
      <w:r w:rsidR="008B537E">
        <w:rPr>
          <w:rFonts w:ascii="Garamond" w:hAnsi="Garamond"/>
          <w:sz w:val="20"/>
        </w:rPr>
        <w:t xml:space="preserve">  </w:t>
      </w:r>
      <w:r w:rsidRPr="00E14350">
        <w:rPr>
          <w:rFonts w:ascii="Garamond" w:hAnsi="Garamond"/>
          <w:sz w:val="20"/>
        </w:rPr>
        <w:tab/>
      </w:r>
      <w:r w:rsidR="008B537E">
        <w:rPr>
          <w:rFonts w:ascii="Garamond" w:hAnsi="Garamond"/>
          <w:sz w:val="20"/>
        </w:rPr>
        <w:t xml:space="preserve">    </w:t>
      </w:r>
      <w:r w:rsidRPr="00E14350">
        <w:rPr>
          <w:rFonts w:ascii="Garamond" w:hAnsi="Garamond"/>
          <w:sz w:val="20"/>
        </w:rPr>
        <w:t>1986</w:t>
      </w:r>
    </w:p>
    <w:p w:rsidR="00952B3A" w:rsidRPr="00E14350" w:rsidRDefault="00952B3A">
      <w:pPr>
        <w:rPr>
          <w:rFonts w:ascii="Garamond" w:hAnsi="Garamond"/>
          <w:b/>
          <w:sz w:val="20"/>
        </w:rPr>
      </w:pPr>
    </w:p>
    <w:p w:rsidR="00020F4B" w:rsidRPr="00E14350" w:rsidRDefault="001C2BC9">
      <w:pPr>
        <w:rPr>
          <w:rFonts w:ascii="Garamond" w:hAnsi="Garamond"/>
          <w:b/>
          <w:sz w:val="20"/>
        </w:rPr>
      </w:pPr>
      <w:r w:rsidRPr="00E14350">
        <w:rPr>
          <w:rFonts w:ascii="Garamond" w:hAnsi="Garamond"/>
          <w:b/>
          <w:sz w:val="20"/>
        </w:rPr>
        <w:t>TRAINING AND CERTIFICATIONS</w:t>
      </w:r>
    </w:p>
    <w:p w:rsidR="00020F4B" w:rsidRPr="00E14350" w:rsidRDefault="00020F4B">
      <w:pPr>
        <w:rPr>
          <w:rFonts w:ascii="Garamond" w:hAnsi="Garamond"/>
          <w:sz w:val="20"/>
        </w:rPr>
      </w:pPr>
      <w:r w:rsidRPr="00E14350">
        <w:rPr>
          <w:rFonts w:ascii="Garamond" w:hAnsi="Garamond"/>
          <w:sz w:val="20"/>
        </w:rPr>
        <w:t>MS-10174: Configuring and Managing Microsoft SharePoint 2010.</w:t>
      </w:r>
    </w:p>
    <w:p w:rsidR="00020F4B" w:rsidRPr="00E14350" w:rsidRDefault="00020F4B">
      <w:pPr>
        <w:rPr>
          <w:rFonts w:ascii="Garamond" w:hAnsi="Garamond"/>
          <w:sz w:val="20"/>
        </w:rPr>
      </w:pPr>
      <w:r w:rsidRPr="00E14350">
        <w:rPr>
          <w:rFonts w:ascii="Garamond" w:hAnsi="Garamond"/>
          <w:sz w:val="20"/>
        </w:rPr>
        <w:t>MS-6438A: Implementing and Administering Windows SharePoint Services 3.0 in Windows Server 2008</w:t>
      </w:r>
    </w:p>
    <w:p w:rsidR="00020F4B" w:rsidRPr="00E14350" w:rsidRDefault="00020F4B">
      <w:pPr>
        <w:rPr>
          <w:rFonts w:ascii="Garamond" w:hAnsi="Garamond"/>
          <w:sz w:val="20"/>
        </w:rPr>
      </w:pPr>
      <w:r w:rsidRPr="00E14350">
        <w:rPr>
          <w:rFonts w:ascii="Garamond" w:hAnsi="Garamond"/>
          <w:sz w:val="20"/>
        </w:rPr>
        <w:t>MS-5060A: Implementing Microsoft Windows SharePoint Services 3.0</w:t>
      </w:r>
    </w:p>
    <w:p w:rsidR="00020F4B" w:rsidRPr="00E14350" w:rsidRDefault="00020F4B">
      <w:pPr>
        <w:rPr>
          <w:rFonts w:ascii="Garamond" w:hAnsi="Garamond"/>
          <w:sz w:val="20"/>
        </w:rPr>
      </w:pPr>
      <w:r w:rsidRPr="00E14350">
        <w:rPr>
          <w:rFonts w:ascii="Garamond" w:hAnsi="Garamond"/>
          <w:sz w:val="20"/>
        </w:rPr>
        <w:t>MS-5061A: Implementing Microsoft Office SharePoint Server 2007</w:t>
      </w:r>
    </w:p>
    <w:p w:rsidR="00020F4B" w:rsidRPr="00E14350" w:rsidRDefault="00A04332">
      <w:pPr>
        <w:rPr>
          <w:rFonts w:ascii="Garamond" w:hAnsi="Garamond"/>
          <w:sz w:val="20"/>
        </w:rPr>
      </w:pPr>
      <w:r>
        <w:rPr>
          <w:rFonts w:ascii="Garamond" w:hAnsi="Garamond"/>
          <w:sz w:val="20"/>
        </w:rPr>
        <w:t xml:space="preserve">Segue </w:t>
      </w:r>
      <w:proofErr w:type="spellStart"/>
      <w:r>
        <w:rPr>
          <w:rFonts w:ascii="Garamond" w:hAnsi="Garamond"/>
          <w:sz w:val="20"/>
        </w:rPr>
        <w:t>SilkTest</w:t>
      </w:r>
      <w:proofErr w:type="spellEnd"/>
      <w:r>
        <w:rPr>
          <w:rFonts w:ascii="Garamond" w:hAnsi="Garamond"/>
          <w:sz w:val="20"/>
        </w:rPr>
        <w:t xml:space="preserve"> (level 1 c</w:t>
      </w:r>
      <w:r w:rsidR="00020F4B" w:rsidRPr="00E14350">
        <w:rPr>
          <w:rFonts w:ascii="Garamond" w:hAnsi="Garamond"/>
          <w:sz w:val="20"/>
        </w:rPr>
        <w:t>ertified)</w:t>
      </w:r>
    </w:p>
    <w:p w:rsidR="00952B3A" w:rsidRPr="00E14350" w:rsidRDefault="00952B3A">
      <w:pPr>
        <w:rPr>
          <w:rFonts w:ascii="Garamond" w:hAnsi="Garamond"/>
          <w:sz w:val="20"/>
        </w:rPr>
      </w:pPr>
    </w:p>
    <w:sectPr w:rsidR="00952B3A" w:rsidRPr="00E1435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5BA521B6"/>
    <w:multiLevelType w:val="hybridMultilevel"/>
    <w:tmpl w:val="023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61D36"/>
    <w:multiLevelType w:val="hybridMultilevel"/>
    <w:tmpl w:val="A78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91"/>
    <w:rsid w:val="00020F4B"/>
    <w:rsid w:val="0007524A"/>
    <w:rsid w:val="00077E56"/>
    <w:rsid w:val="000B2953"/>
    <w:rsid w:val="000C1CF2"/>
    <w:rsid w:val="000C5D3D"/>
    <w:rsid w:val="000F00F6"/>
    <w:rsid w:val="000F4C34"/>
    <w:rsid w:val="00177491"/>
    <w:rsid w:val="001C2BC9"/>
    <w:rsid w:val="001C6881"/>
    <w:rsid w:val="001D288D"/>
    <w:rsid w:val="001E7D9B"/>
    <w:rsid w:val="00313EC0"/>
    <w:rsid w:val="0039012D"/>
    <w:rsid w:val="00497563"/>
    <w:rsid w:val="00540D20"/>
    <w:rsid w:val="005F4985"/>
    <w:rsid w:val="00724500"/>
    <w:rsid w:val="00750B00"/>
    <w:rsid w:val="0078704F"/>
    <w:rsid w:val="007E787E"/>
    <w:rsid w:val="00815BFB"/>
    <w:rsid w:val="008A53A3"/>
    <w:rsid w:val="008B537E"/>
    <w:rsid w:val="0090246B"/>
    <w:rsid w:val="00930EF1"/>
    <w:rsid w:val="00952B3A"/>
    <w:rsid w:val="009D132B"/>
    <w:rsid w:val="009F38B5"/>
    <w:rsid w:val="00A04332"/>
    <w:rsid w:val="00BD434B"/>
    <w:rsid w:val="00C00986"/>
    <w:rsid w:val="00C77E1C"/>
    <w:rsid w:val="00CA13A8"/>
    <w:rsid w:val="00D41AA0"/>
    <w:rsid w:val="00E14350"/>
    <w:rsid w:val="00E16C41"/>
    <w:rsid w:val="00F03107"/>
    <w:rsid w:val="00F30482"/>
    <w:rsid w:val="00F45F81"/>
    <w:rsid w:val="00F47F25"/>
    <w:rsid w:val="00F6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Hyperlink">
    <w:name w:val="Hyperlink"/>
    <w:uiPriority w:val="99"/>
    <w:unhideWhenUsed/>
    <w:rsid w:val="009F38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Hyperlink">
    <w:name w:val="Hyperlink"/>
    <w:uiPriority w:val="99"/>
    <w:unhideWhenUsed/>
    <w:rsid w:val="009F3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fogl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fogl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RICHARD F</vt:lpstr>
    </vt:vector>
  </TitlesOfParts>
  <Company>Personal</Company>
  <LinksUpToDate>false</LinksUpToDate>
  <CharactersWithSpaces>9963</CharactersWithSpaces>
  <SharedDoc>false</SharedDoc>
  <HLinks>
    <vt:vector size="6" baseType="variant">
      <vt:variant>
        <vt:i4>5963813</vt:i4>
      </vt:variant>
      <vt:variant>
        <vt:i4>0</vt:i4>
      </vt:variant>
      <vt:variant>
        <vt:i4>0</vt:i4>
      </vt:variant>
      <vt:variant>
        <vt:i4>5</vt:i4>
      </vt:variant>
      <vt:variant>
        <vt:lpwstr>mailto:rick.fogle@gmail.com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F</dc:title>
  <dc:creator>Rick Fogle</dc:creator>
  <cp:lastModifiedBy>Rick Fogle</cp:lastModifiedBy>
  <cp:revision>14</cp:revision>
  <cp:lastPrinted>2015-01-20T00:14:00Z</cp:lastPrinted>
  <dcterms:created xsi:type="dcterms:W3CDTF">2015-01-20T00:14:00Z</dcterms:created>
  <dcterms:modified xsi:type="dcterms:W3CDTF">2015-08-13T18:40:00Z</dcterms:modified>
</cp:coreProperties>
</file>